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FC31C" w14:textId="473883C2" w:rsidR="00D20936" w:rsidRPr="007E4D5B" w:rsidRDefault="007E4D5B" w:rsidP="007E4D5B">
      <w:pPr>
        <w:jc w:val="center"/>
        <w:rPr>
          <w:b/>
          <w:sz w:val="96"/>
          <w:szCs w:val="96"/>
        </w:rPr>
      </w:pPr>
      <w:r w:rsidRPr="007E4D5B">
        <w:rPr>
          <w:b/>
          <w:sz w:val="96"/>
          <w:szCs w:val="96"/>
        </w:rPr>
        <w:t xml:space="preserve">STUDENT’S PACKET FOR THE </w:t>
      </w:r>
      <w:r w:rsidR="00750DEF">
        <w:rPr>
          <w:b/>
          <w:sz w:val="96"/>
          <w:szCs w:val="96"/>
        </w:rPr>
        <w:t xml:space="preserve">WESLEY </w:t>
      </w:r>
      <w:r w:rsidRPr="007E4D5B">
        <w:rPr>
          <w:b/>
          <w:sz w:val="96"/>
          <w:szCs w:val="96"/>
        </w:rPr>
        <w:t>SCIENCE FAIR PROJECT</w:t>
      </w:r>
    </w:p>
    <w:p w14:paraId="54ECC6C3" w14:textId="77777777" w:rsidR="007E4D5B" w:rsidRPr="007E4D5B" w:rsidRDefault="007E4D5B">
      <w:pPr>
        <w:rPr>
          <w:b/>
          <w:sz w:val="96"/>
          <w:szCs w:val="96"/>
        </w:rPr>
      </w:pPr>
    </w:p>
    <w:p w14:paraId="1A920C85" w14:textId="77777777" w:rsidR="007E4D5B" w:rsidRPr="007E4D5B" w:rsidRDefault="007E4D5B">
      <w:pPr>
        <w:rPr>
          <w:b/>
          <w:sz w:val="96"/>
          <w:szCs w:val="96"/>
        </w:rPr>
      </w:pPr>
      <w:r w:rsidRPr="007E4D5B">
        <w:rPr>
          <w:b/>
          <w:sz w:val="96"/>
          <w:szCs w:val="96"/>
        </w:rPr>
        <w:t>NAME:</w:t>
      </w:r>
    </w:p>
    <w:p w14:paraId="6FF71072" w14:textId="77777777" w:rsidR="007E4D5B" w:rsidRPr="007E4D5B" w:rsidRDefault="007E4D5B">
      <w:pPr>
        <w:rPr>
          <w:b/>
          <w:sz w:val="96"/>
          <w:szCs w:val="96"/>
        </w:rPr>
      </w:pPr>
    </w:p>
    <w:p w14:paraId="743EE637" w14:textId="77777777" w:rsidR="007E4D5B" w:rsidRPr="007E4D5B" w:rsidRDefault="007E4D5B">
      <w:pPr>
        <w:rPr>
          <w:b/>
          <w:sz w:val="96"/>
          <w:szCs w:val="96"/>
        </w:rPr>
      </w:pPr>
      <w:r>
        <w:rPr>
          <w:b/>
          <w:sz w:val="96"/>
          <w:szCs w:val="96"/>
        </w:rPr>
        <w:t>GRADE</w:t>
      </w:r>
      <w:r w:rsidRPr="007E4D5B">
        <w:rPr>
          <w:b/>
          <w:sz w:val="96"/>
          <w:szCs w:val="96"/>
        </w:rPr>
        <w:t>:</w:t>
      </w:r>
    </w:p>
    <w:p w14:paraId="2C12AF1D" w14:textId="77777777" w:rsidR="007E4D5B" w:rsidRPr="007E4D5B" w:rsidRDefault="007E4D5B">
      <w:pPr>
        <w:rPr>
          <w:b/>
          <w:sz w:val="96"/>
          <w:szCs w:val="96"/>
        </w:rPr>
      </w:pPr>
    </w:p>
    <w:p w14:paraId="63D4AAFF" w14:textId="77777777" w:rsidR="007E4D5B" w:rsidRDefault="007E4D5B">
      <w:pPr>
        <w:rPr>
          <w:b/>
          <w:sz w:val="96"/>
          <w:szCs w:val="96"/>
        </w:rPr>
      </w:pPr>
      <w:r w:rsidRPr="007E4D5B">
        <w:rPr>
          <w:b/>
          <w:sz w:val="96"/>
          <w:szCs w:val="96"/>
        </w:rPr>
        <w:t>TEACHER:</w:t>
      </w:r>
    </w:p>
    <w:p w14:paraId="70B0F311" w14:textId="77777777" w:rsidR="007E4D5B" w:rsidRDefault="007E4D5B">
      <w:pPr>
        <w:rPr>
          <w:b/>
          <w:sz w:val="96"/>
          <w:szCs w:val="96"/>
        </w:rPr>
      </w:pPr>
    </w:p>
    <w:p w14:paraId="501F81A5" w14:textId="77777777" w:rsidR="00115C10" w:rsidRDefault="00115C10" w:rsidP="00115C10">
      <w:pPr>
        <w:widowControl w:val="0"/>
        <w:autoSpaceDE w:val="0"/>
        <w:autoSpaceDN w:val="0"/>
        <w:adjustRightInd w:val="0"/>
        <w:rPr>
          <w:sz w:val="28"/>
          <w:szCs w:val="28"/>
        </w:rPr>
      </w:pPr>
    </w:p>
    <w:p w14:paraId="142691C9" w14:textId="77777777" w:rsidR="00115C10" w:rsidRPr="00A80A95" w:rsidRDefault="00115C10" w:rsidP="00115C10">
      <w:pPr>
        <w:widowControl w:val="0"/>
        <w:autoSpaceDE w:val="0"/>
        <w:autoSpaceDN w:val="0"/>
        <w:adjustRightInd w:val="0"/>
        <w:jc w:val="center"/>
        <w:rPr>
          <w:rFonts w:asciiTheme="majorHAnsi" w:hAnsiTheme="majorHAnsi" w:cs="Helvetica"/>
          <w:sz w:val="26"/>
          <w:szCs w:val="26"/>
        </w:rPr>
      </w:pPr>
      <w:r w:rsidRPr="00A80A95">
        <w:rPr>
          <w:rFonts w:asciiTheme="majorHAnsi" w:hAnsiTheme="majorHAnsi" w:cs="Arial"/>
          <w:b/>
          <w:bCs/>
          <w:sz w:val="26"/>
          <w:szCs w:val="26"/>
          <w:u w:val="single"/>
        </w:rPr>
        <w:lastRenderedPageBreak/>
        <w:t>Science Fair Due Dates</w:t>
      </w:r>
    </w:p>
    <w:p w14:paraId="4B3DECAB" w14:textId="77777777" w:rsidR="00115C10" w:rsidRPr="00A80A95" w:rsidRDefault="00115C10" w:rsidP="00115C10">
      <w:pPr>
        <w:widowControl w:val="0"/>
        <w:autoSpaceDE w:val="0"/>
        <w:autoSpaceDN w:val="0"/>
        <w:adjustRightInd w:val="0"/>
        <w:rPr>
          <w:rFonts w:asciiTheme="majorHAnsi" w:hAnsiTheme="majorHAnsi" w:cs="Arial"/>
          <w:sz w:val="26"/>
          <w:szCs w:val="26"/>
        </w:rPr>
      </w:pPr>
    </w:p>
    <w:p w14:paraId="4F2C1CF0" w14:textId="77777777" w:rsidR="00115C10" w:rsidRPr="00A80A95" w:rsidRDefault="00115C10" w:rsidP="00115C10">
      <w:pPr>
        <w:widowControl w:val="0"/>
        <w:autoSpaceDE w:val="0"/>
        <w:autoSpaceDN w:val="0"/>
        <w:adjustRightInd w:val="0"/>
        <w:rPr>
          <w:rFonts w:asciiTheme="majorHAnsi" w:hAnsiTheme="majorHAnsi" w:cs="Helvetica"/>
          <w:sz w:val="26"/>
          <w:szCs w:val="26"/>
        </w:rPr>
      </w:pPr>
      <w:r w:rsidRPr="00A80A95">
        <w:rPr>
          <w:rFonts w:asciiTheme="majorHAnsi" w:hAnsiTheme="majorHAnsi" w:cs="Arial"/>
          <w:i/>
          <w:sz w:val="26"/>
          <w:szCs w:val="26"/>
          <w:u w:val="single"/>
        </w:rPr>
        <w:t>All assignments for Science Fair are to be submitted via Google Classroom</w:t>
      </w:r>
      <w:r w:rsidRPr="00A80A95">
        <w:rPr>
          <w:rFonts w:asciiTheme="majorHAnsi" w:hAnsiTheme="majorHAnsi" w:cs="Arial"/>
          <w:sz w:val="26"/>
          <w:szCs w:val="26"/>
        </w:rPr>
        <w:t>. Students should not turn in paper copies of any Science Fair document to their teachers. Teachers will monitor and give feedback on assignment completion.</w:t>
      </w:r>
    </w:p>
    <w:p w14:paraId="6A5F00B2" w14:textId="77777777" w:rsidR="00115C10" w:rsidRPr="00A80A95" w:rsidRDefault="00115C10" w:rsidP="00115C10">
      <w:pPr>
        <w:widowControl w:val="0"/>
        <w:autoSpaceDE w:val="0"/>
        <w:autoSpaceDN w:val="0"/>
        <w:adjustRightInd w:val="0"/>
        <w:rPr>
          <w:rFonts w:asciiTheme="majorHAnsi" w:hAnsiTheme="majorHAnsi" w:cs="Arial"/>
          <w:sz w:val="26"/>
          <w:szCs w:val="26"/>
        </w:rPr>
      </w:pPr>
    </w:p>
    <w:p w14:paraId="01EAA704" w14:textId="08958492" w:rsidR="00115C10" w:rsidRPr="00A80A95" w:rsidRDefault="00115C10" w:rsidP="00115C10">
      <w:pPr>
        <w:widowControl w:val="0"/>
        <w:autoSpaceDE w:val="0"/>
        <w:autoSpaceDN w:val="0"/>
        <w:adjustRightInd w:val="0"/>
        <w:rPr>
          <w:rFonts w:asciiTheme="majorHAnsi" w:hAnsiTheme="majorHAnsi" w:cs="Arial"/>
          <w:b/>
          <w:sz w:val="26"/>
          <w:szCs w:val="26"/>
        </w:rPr>
      </w:pPr>
      <w:r w:rsidRPr="00A80A95">
        <w:rPr>
          <w:rFonts w:asciiTheme="majorHAnsi" w:hAnsiTheme="majorHAnsi" w:cs="Arial"/>
          <w:b/>
          <w:bCs/>
          <w:sz w:val="26"/>
          <w:szCs w:val="26"/>
          <w:u w:val="single"/>
        </w:rPr>
        <w:t>Check Point 1</w:t>
      </w:r>
      <w:r w:rsidRPr="00A80A95">
        <w:rPr>
          <w:rFonts w:asciiTheme="majorHAnsi" w:hAnsiTheme="majorHAnsi" w:cs="Arial"/>
          <w:b/>
          <w:sz w:val="26"/>
          <w:szCs w:val="26"/>
          <w:u w:val="single"/>
        </w:rPr>
        <w:t>- Topics Due</w:t>
      </w:r>
      <w:r w:rsidRPr="00A80A95">
        <w:rPr>
          <w:rFonts w:asciiTheme="majorHAnsi" w:hAnsiTheme="majorHAnsi" w:cs="Arial"/>
          <w:sz w:val="26"/>
          <w:szCs w:val="26"/>
        </w:rPr>
        <w:t xml:space="preserve"> via Google Classroom- </w:t>
      </w:r>
      <w:r w:rsidRPr="00A80A95">
        <w:rPr>
          <w:rFonts w:asciiTheme="majorHAnsi" w:hAnsiTheme="majorHAnsi" w:cs="Arial"/>
          <w:b/>
          <w:sz w:val="26"/>
          <w:szCs w:val="26"/>
        </w:rPr>
        <w:t>August 24, 2018</w:t>
      </w:r>
    </w:p>
    <w:p w14:paraId="35C5D303" w14:textId="77777777" w:rsidR="00115C10" w:rsidRPr="00A80A95" w:rsidRDefault="00115C10" w:rsidP="00115C10">
      <w:pPr>
        <w:widowControl w:val="0"/>
        <w:autoSpaceDE w:val="0"/>
        <w:autoSpaceDN w:val="0"/>
        <w:adjustRightInd w:val="0"/>
        <w:rPr>
          <w:rFonts w:asciiTheme="majorHAnsi" w:hAnsiTheme="majorHAnsi" w:cs="Helvetica"/>
          <w:sz w:val="26"/>
          <w:szCs w:val="26"/>
        </w:rPr>
      </w:pPr>
    </w:p>
    <w:p w14:paraId="2215FEAD" w14:textId="0609C6C1" w:rsidR="00115C10" w:rsidRPr="00A80A95" w:rsidRDefault="00115C10" w:rsidP="00115C10">
      <w:pPr>
        <w:widowControl w:val="0"/>
        <w:numPr>
          <w:ilvl w:val="0"/>
          <w:numId w:val="13"/>
        </w:numPr>
        <w:tabs>
          <w:tab w:val="left" w:pos="220"/>
          <w:tab w:val="left" w:pos="720"/>
        </w:tabs>
        <w:autoSpaceDE w:val="0"/>
        <w:autoSpaceDN w:val="0"/>
        <w:adjustRightInd w:val="0"/>
        <w:rPr>
          <w:rFonts w:asciiTheme="majorHAnsi" w:hAnsiTheme="majorHAnsi" w:cs="Helvetica"/>
          <w:sz w:val="26"/>
          <w:szCs w:val="26"/>
        </w:rPr>
      </w:pPr>
      <w:r w:rsidRPr="00A80A95">
        <w:rPr>
          <w:rFonts w:asciiTheme="majorHAnsi" w:hAnsiTheme="majorHAnsi" w:cs="Arial"/>
          <w:sz w:val="26"/>
          <w:szCs w:val="26"/>
        </w:rPr>
        <w:t xml:space="preserve">Teachers must approve </w:t>
      </w:r>
      <w:r w:rsidR="00A80A95" w:rsidRPr="00A80A95">
        <w:rPr>
          <w:rFonts w:asciiTheme="majorHAnsi" w:hAnsiTheme="majorHAnsi" w:cs="Arial"/>
          <w:sz w:val="26"/>
          <w:szCs w:val="26"/>
        </w:rPr>
        <w:t>student’s topics!</w:t>
      </w:r>
      <w:r w:rsidRPr="00A80A95">
        <w:rPr>
          <w:rFonts w:asciiTheme="majorHAnsi" w:hAnsiTheme="majorHAnsi" w:cs="Arial"/>
          <w:sz w:val="26"/>
          <w:szCs w:val="26"/>
        </w:rPr>
        <w:t xml:space="preserve"> Make sure they are asking an ORIGINAL question that can be answered through experimentation using the scientific method.</w:t>
      </w:r>
    </w:p>
    <w:p w14:paraId="40D7EB7F" w14:textId="77777777" w:rsidR="00115C10" w:rsidRPr="00A80A95" w:rsidRDefault="00115C10" w:rsidP="00115C10">
      <w:pPr>
        <w:widowControl w:val="0"/>
        <w:numPr>
          <w:ilvl w:val="0"/>
          <w:numId w:val="13"/>
        </w:numPr>
        <w:tabs>
          <w:tab w:val="left" w:pos="220"/>
          <w:tab w:val="left" w:pos="720"/>
        </w:tabs>
        <w:autoSpaceDE w:val="0"/>
        <w:autoSpaceDN w:val="0"/>
        <w:adjustRightInd w:val="0"/>
        <w:rPr>
          <w:rFonts w:asciiTheme="majorHAnsi" w:hAnsiTheme="majorHAnsi" w:cs="Helvetica"/>
          <w:sz w:val="26"/>
          <w:szCs w:val="26"/>
        </w:rPr>
      </w:pPr>
      <w:r w:rsidRPr="00A80A95">
        <w:rPr>
          <w:rFonts w:asciiTheme="majorHAnsi" w:hAnsiTheme="majorHAnsi" w:cs="Arial"/>
          <w:sz w:val="26"/>
          <w:szCs w:val="26"/>
        </w:rPr>
        <w:t>No Science Buddies Topics- All topics should be original!</w:t>
      </w:r>
    </w:p>
    <w:p w14:paraId="36723DE8" w14:textId="77777777" w:rsidR="00115C10" w:rsidRPr="00A80A95" w:rsidRDefault="00115C10" w:rsidP="00115C10">
      <w:pPr>
        <w:widowControl w:val="0"/>
        <w:autoSpaceDE w:val="0"/>
        <w:autoSpaceDN w:val="0"/>
        <w:adjustRightInd w:val="0"/>
        <w:rPr>
          <w:rFonts w:asciiTheme="majorHAnsi" w:hAnsiTheme="majorHAnsi" w:cs="Arial"/>
          <w:sz w:val="26"/>
          <w:szCs w:val="26"/>
        </w:rPr>
      </w:pPr>
    </w:p>
    <w:p w14:paraId="086F5749" w14:textId="2906E540" w:rsidR="00115C10" w:rsidRPr="00A80A95" w:rsidRDefault="00115C10" w:rsidP="00115C10">
      <w:pPr>
        <w:widowControl w:val="0"/>
        <w:autoSpaceDE w:val="0"/>
        <w:autoSpaceDN w:val="0"/>
        <w:adjustRightInd w:val="0"/>
        <w:rPr>
          <w:rFonts w:asciiTheme="majorHAnsi" w:hAnsiTheme="majorHAnsi" w:cs="Arial"/>
          <w:b/>
          <w:sz w:val="26"/>
          <w:szCs w:val="26"/>
        </w:rPr>
      </w:pPr>
      <w:r w:rsidRPr="00A80A95">
        <w:rPr>
          <w:rFonts w:asciiTheme="majorHAnsi" w:hAnsiTheme="majorHAnsi" w:cs="Arial"/>
          <w:b/>
          <w:bCs/>
          <w:sz w:val="26"/>
          <w:szCs w:val="26"/>
          <w:u w:val="single"/>
        </w:rPr>
        <w:t>Check Point 2</w:t>
      </w:r>
      <w:r w:rsidRPr="00A80A95">
        <w:rPr>
          <w:rFonts w:asciiTheme="majorHAnsi" w:hAnsiTheme="majorHAnsi" w:cs="Arial"/>
          <w:b/>
          <w:sz w:val="26"/>
          <w:szCs w:val="26"/>
          <w:u w:val="single"/>
        </w:rPr>
        <w:t>- Project Title, Purpose, and Hypothesis</w:t>
      </w:r>
      <w:r w:rsidRPr="00A80A95">
        <w:rPr>
          <w:rFonts w:asciiTheme="majorHAnsi" w:hAnsiTheme="majorHAnsi" w:cs="Arial"/>
          <w:sz w:val="26"/>
          <w:szCs w:val="26"/>
        </w:rPr>
        <w:t xml:space="preserve"> Due via Google Classroom- </w:t>
      </w:r>
      <w:r w:rsidRPr="00A80A95">
        <w:rPr>
          <w:rFonts w:asciiTheme="majorHAnsi" w:hAnsiTheme="majorHAnsi" w:cs="Arial"/>
          <w:b/>
          <w:sz w:val="26"/>
          <w:szCs w:val="26"/>
        </w:rPr>
        <w:t>September 7, 2018</w:t>
      </w:r>
    </w:p>
    <w:p w14:paraId="6B0B90FB" w14:textId="77777777" w:rsidR="00115C10" w:rsidRPr="00A80A95" w:rsidRDefault="00115C10" w:rsidP="00115C10">
      <w:pPr>
        <w:widowControl w:val="0"/>
        <w:autoSpaceDE w:val="0"/>
        <w:autoSpaceDN w:val="0"/>
        <w:adjustRightInd w:val="0"/>
        <w:rPr>
          <w:rFonts w:asciiTheme="majorHAnsi" w:hAnsiTheme="majorHAnsi" w:cs="Arial"/>
          <w:sz w:val="26"/>
          <w:szCs w:val="26"/>
        </w:rPr>
      </w:pPr>
    </w:p>
    <w:p w14:paraId="22C12DA6" w14:textId="77777777" w:rsidR="00115C10" w:rsidRPr="00A80A95" w:rsidRDefault="00115C10" w:rsidP="00115C10">
      <w:pPr>
        <w:pStyle w:val="ListParagraph"/>
        <w:widowControl w:val="0"/>
        <w:numPr>
          <w:ilvl w:val="0"/>
          <w:numId w:val="15"/>
        </w:numPr>
        <w:tabs>
          <w:tab w:val="left" w:pos="220"/>
          <w:tab w:val="left" w:pos="720"/>
        </w:tabs>
        <w:autoSpaceDE w:val="0"/>
        <w:autoSpaceDN w:val="0"/>
        <w:adjustRightInd w:val="0"/>
        <w:rPr>
          <w:rFonts w:asciiTheme="majorHAnsi" w:hAnsiTheme="majorHAnsi" w:cs="Helvetica"/>
          <w:sz w:val="26"/>
          <w:szCs w:val="26"/>
        </w:rPr>
      </w:pPr>
      <w:r w:rsidRPr="00A80A95">
        <w:rPr>
          <w:rFonts w:asciiTheme="majorHAnsi" w:hAnsiTheme="majorHAnsi" w:cs="Arial"/>
          <w:sz w:val="26"/>
          <w:szCs w:val="26"/>
        </w:rPr>
        <w:t>Make sure Hypothesis follows a if/then statement format</w:t>
      </w:r>
    </w:p>
    <w:p w14:paraId="6800F82B" w14:textId="77777777" w:rsidR="00115C10" w:rsidRPr="00A80A95" w:rsidRDefault="00115C10" w:rsidP="00115C10">
      <w:pPr>
        <w:widowControl w:val="0"/>
        <w:autoSpaceDE w:val="0"/>
        <w:autoSpaceDN w:val="0"/>
        <w:adjustRightInd w:val="0"/>
        <w:rPr>
          <w:rFonts w:asciiTheme="majorHAnsi" w:hAnsiTheme="majorHAnsi" w:cs="Arial"/>
          <w:sz w:val="26"/>
          <w:szCs w:val="26"/>
        </w:rPr>
      </w:pPr>
    </w:p>
    <w:p w14:paraId="083D72AD" w14:textId="77777777" w:rsidR="00115C10" w:rsidRPr="00A80A95" w:rsidRDefault="00115C10" w:rsidP="00115C10">
      <w:pPr>
        <w:widowControl w:val="0"/>
        <w:autoSpaceDE w:val="0"/>
        <w:autoSpaceDN w:val="0"/>
        <w:adjustRightInd w:val="0"/>
        <w:rPr>
          <w:rFonts w:asciiTheme="majorHAnsi" w:hAnsiTheme="majorHAnsi" w:cs="Helvetica"/>
          <w:sz w:val="26"/>
          <w:szCs w:val="26"/>
        </w:rPr>
      </w:pPr>
      <w:r w:rsidRPr="00A80A95">
        <w:rPr>
          <w:rFonts w:asciiTheme="majorHAnsi" w:hAnsiTheme="majorHAnsi" w:cs="Arial"/>
          <w:b/>
          <w:bCs/>
          <w:sz w:val="26"/>
          <w:szCs w:val="26"/>
          <w:u w:val="single"/>
        </w:rPr>
        <w:t>Check Point 3-</w:t>
      </w:r>
      <w:r w:rsidRPr="00A80A95">
        <w:rPr>
          <w:rFonts w:asciiTheme="majorHAnsi" w:hAnsiTheme="majorHAnsi" w:cs="Arial"/>
          <w:b/>
          <w:sz w:val="26"/>
          <w:szCs w:val="26"/>
          <w:u w:val="single"/>
        </w:rPr>
        <w:t xml:space="preserve"> Materials &amp; Procedures </w:t>
      </w:r>
      <w:r w:rsidRPr="00A80A95">
        <w:rPr>
          <w:rFonts w:asciiTheme="majorHAnsi" w:hAnsiTheme="majorHAnsi" w:cs="Arial"/>
          <w:sz w:val="26"/>
          <w:szCs w:val="26"/>
        </w:rPr>
        <w:t xml:space="preserve">Due via Google Classroom- </w:t>
      </w:r>
      <w:r w:rsidRPr="00A80A95">
        <w:rPr>
          <w:rFonts w:asciiTheme="majorHAnsi" w:hAnsiTheme="majorHAnsi" w:cs="Arial"/>
          <w:b/>
          <w:sz w:val="26"/>
          <w:szCs w:val="26"/>
        </w:rPr>
        <w:t>September 28, 2018</w:t>
      </w:r>
    </w:p>
    <w:p w14:paraId="3864FD49" w14:textId="77777777" w:rsidR="00115C10" w:rsidRPr="00A80A95" w:rsidRDefault="00115C10" w:rsidP="00115C10">
      <w:pPr>
        <w:widowControl w:val="0"/>
        <w:autoSpaceDE w:val="0"/>
        <w:autoSpaceDN w:val="0"/>
        <w:adjustRightInd w:val="0"/>
        <w:rPr>
          <w:rFonts w:asciiTheme="majorHAnsi" w:hAnsiTheme="majorHAnsi" w:cs="Arial"/>
          <w:sz w:val="26"/>
          <w:szCs w:val="26"/>
        </w:rPr>
      </w:pPr>
    </w:p>
    <w:p w14:paraId="1555BA54" w14:textId="6A0B7A93" w:rsidR="00115C10" w:rsidRPr="00A80A95" w:rsidRDefault="00A80A95" w:rsidP="00115C10">
      <w:pPr>
        <w:pStyle w:val="ListParagraph"/>
        <w:widowControl w:val="0"/>
        <w:numPr>
          <w:ilvl w:val="0"/>
          <w:numId w:val="15"/>
        </w:numPr>
        <w:tabs>
          <w:tab w:val="left" w:pos="220"/>
          <w:tab w:val="left" w:pos="720"/>
        </w:tabs>
        <w:autoSpaceDE w:val="0"/>
        <w:autoSpaceDN w:val="0"/>
        <w:adjustRightInd w:val="0"/>
        <w:rPr>
          <w:rFonts w:asciiTheme="majorHAnsi" w:hAnsiTheme="majorHAnsi" w:cs="Helvetica"/>
          <w:sz w:val="26"/>
          <w:szCs w:val="26"/>
        </w:rPr>
      </w:pPr>
      <w:r w:rsidRPr="00A80A95">
        <w:rPr>
          <w:rFonts w:asciiTheme="majorHAnsi" w:hAnsiTheme="majorHAnsi" w:cs="Arial"/>
          <w:sz w:val="26"/>
          <w:szCs w:val="26"/>
        </w:rPr>
        <w:t>Students it is critical for you</w:t>
      </w:r>
      <w:r w:rsidR="00115C10" w:rsidRPr="00A80A95">
        <w:rPr>
          <w:rFonts w:asciiTheme="majorHAnsi" w:hAnsiTheme="majorHAnsi" w:cs="Arial"/>
          <w:sz w:val="26"/>
          <w:szCs w:val="26"/>
        </w:rPr>
        <w:t xml:space="preserve"> to figure out which supplies are need and create a procedure as experi</w:t>
      </w:r>
      <w:r w:rsidRPr="00A80A95">
        <w:rPr>
          <w:rFonts w:asciiTheme="majorHAnsi" w:hAnsiTheme="majorHAnsi" w:cs="Arial"/>
          <w:sz w:val="26"/>
          <w:szCs w:val="26"/>
        </w:rPr>
        <w:t>mentation could take weeks. You will</w:t>
      </w:r>
      <w:r w:rsidR="00115C10" w:rsidRPr="00A80A95">
        <w:rPr>
          <w:rFonts w:asciiTheme="majorHAnsi" w:hAnsiTheme="majorHAnsi" w:cs="Arial"/>
          <w:sz w:val="26"/>
          <w:szCs w:val="26"/>
        </w:rPr>
        <w:t xml:space="preserve"> need to give parents enough time t</w:t>
      </w:r>
      <w:r w:rsidRPr="00A80A95">
        <w:rPr>
          <w:rFonts w:asciiTheme="majorHAnsi" w:hAnsiTheme="majorHAnsi" w:cs="Arial"/>
          <w:sz w:val="26"/>
          <w:szCs w:val="26"/>
        </w:rPr>
        <w:t xml:space="preserve">o purchase supplies. </w:t>
      </w:r>
    </w:p>
    <w:p w14:paraId="14D9F612" w14:textId="1937B9E0" w:rsidR="00115C10" w:rsidRPr="00A80A95" w:rsidRDefault="00A80A95" w:rsidP="00115C10">
      <w:pPr>
        <w:pStyle w:val="ListParagraph"/>
        <w:widowControl w:val="0"/>
        <w:numPr>
          <w:ilvl w:val="0"/>
          <w:numId w:val="15"/>
        </w:numPr>
        <w:tabs>
          <w:tab w:val="left" w:pos="220"/>
          <w:tab w:val="left" w:pos="720"/>
        </w:tabs>
        <w:autoSpaceDE w:val="0"/>
        <w:autoSpaceDN w:val="0"/>
        <w:adjustRightInd w:val="0"/>
        <w:rPr>
          <w:rFonts w:asciiTheme="majorHAnsi" w:hAnsiTheme="majorHAnsi" w:cs="Helvetica"/>
          <w:sz w:val="26"/>
          <w:szCs w:val="26"/>
        </w:rPr>
      </w:pPr>
      <w:r w:rsidRPr="00A80A95">
        <w:rPr>
          <w:rFonts w:asciiTheme="majorHAnsi" w:hAnsiTheme="majorHAnsi" w:cs="Arial"/>
          <w:sz w:val="26"/>
          <w:szCs w:val="26"/>
        </w:rPr>
        <w:t xml:space="preserve">Items should be </w:t>
      </w:r>
      <w:r w:rsidR="00115C10" w:rsidRPr="00A80A95">
        <w:rPr>
          <w:rFonts w:asciiTheme="majorHAnsi" w:hAnsiTheme="majorHAnsi" w:cs="Arial"/>
          <w:sz w:val="26"/>
          <w:szCs w:val="26"/>
        </w:rPr>
        <w:t>listed in bullet points (materials) and numbers (procedure) </w:t>
      </w:r>
    </w:p>
    <w:p w14:paraId="08C1C3F2" w14:textId="09E28252" w:rsidR="00115C10" w:rsidRPr="00A80A95" w:rsidRDefault="00115C10" w:rsidP="00115C10">
      <w:pPr>
        <w:pStyle w:val="ListParagraph"/>
        <w:widowControl w:val="0"/>
        <w:numPr>
          <w:ilvl w:val="0"/>
          <w:numId w:val="15"/>
        </w:numPr>
        <w:tabs>
          <w:tab w:val="left" w:pos="220"/>
          <w:tab w:val="left" w:pos="720"/>
        </w:tabs>
        <w:autoSpaceDE w:val="0"/>
        <w:autoSpaceDN w:val="0"/>
        <w:adjustRightInd w:val="0"/>
        <w:rPr>
          <w:rFonts w:asciiTheme="majorHAnsi" w:hAnsiTheme="majorHAnsi" w:cs="Helvetica"/>
          <w:sz w:val="26"/>
          <w:szCs w:val="26"/>
        </w:rPr>
      </w:pPr>
      <w:r w:rsidRPr="00A80A95">
        <w:rPr>
          <w:rFonts w:asciiTheme="majorHAnsi" w:hAnsiTheme="majorHAnsi" w:cs="Arial"/>
          <w:sz w:val="26"/>
          <w:szCs w:val="26"/>
        </w:rPr>
        <w:t>Make sure that as you are conducting the experiment you are also documenting data &amp; results and taking photos of your project</w:t>
      </w:r>
      <w:r w:rsidR="00A80A95" w:rsidRPr="00A80A95">
        <w:rPr>
          <w:rFonts w:asciiTheme="majorHAnsi" w:hAnsiTheme="majorHAnsi" w:cs="Arial"/>
          <w:sz w:val="26"/>
          <w:szCs w:val="26"/>
        </w:rPr>
        <w:t>.</w:t>
      </w:r>
    </w:p>
    <w:p w14:paraId="0C86BF42" w14:textId="77777777" w:rsidR="00115C10" w:rsidRPr="00A80A95" w:rsidRDefault="00115C10" w:rsidP="00115C10">
      <w:pPr>
        <w:pStyle w:val="ListParagraph"/>
        <w:widowControl w:val="0"/>
        <w:numPr>
          <w:ilvl w:val="0"/>
          <w:numId w:val="15"/>
        </w:numPr>
        <w:tabs>
          <w:tab w:val="left" w:pos="220"/>
          <w:tab w:val="left" w:pos="720"/>
        </w:tabs>
        <w:autoSpaceDE w:val="0"/>
        <w:autoSpaceDN w:val="0"/>
        <w:adjustRightInd w:val="0"/>
        <w:rPr>
          <w:rFonts w:asciiTheme="majorHAnsi" w:hAnsiTheme="majorHAnsi" w:cs="Helvetica"/>
          <w:i/>
          <w:sz w:val="26"/>
          <w:szCs w:val="26"/>
          <w:u w:val="single"/>
        </w:rPr>
      </w:pPr>
      <w:r w:rsidRPr="00A80A95">
        <w:rPr>
          <w:rFonts w:asciiTheme="majorHAnsi" w:hAnsiTheme="majorHAnsi" w:cs="Arial"/>
          <w:i/>
          <w:sz w:val="26"/>
          <w:szCs w:val="26"/>
          <w:u w:val="single"/>
        </w:rPr>
        <w:t>October should be used for experimentation and collecting data!</w:t>
      </w:r>
    </w:p>
    <w:p w14:paraId="2863FE20" w14:textId="77777777" w:rsidR="00115C10" w:rsidRPr="00A80A95" w:rsidRDefault="00115C10" w:rsidP="00115C10">
      <w:pPr>
        <w:widowControl w:val="0"/>
        <w:autoSpaceDE w:val="0"/>
        <w:autoSpaceDN w:val="0"/>
        <w:adjustRightInd w:val="0"/>
        <w:rPr>
          <w:rFonts w:asciiTheme="majorHAnsi" w:hAnsiTheme="majorHAnsi" w:cs="Arial"/>
          <w:sz w:val="26"/>
          <w:szCs w:val="26"/>
        </w:rPr>
      </w:pPr>
    </w:p>
    <w:p w14:paraId="1F18DF7A" w14:textId="77777777" w:rsidR="00115C10" w:rsidRPr="00A80A95" w:rsidRDefault="00115C10" w:rsidP="00115C10">
      <w:pPr>
        <w:widowControl w:val="0"/>
        <w:autoSpaceDE w:val="0"/>
        <w:autoSpaceDN w:val="0"/>
        <w:adjustRightInd w:val="0"/>
        <w:rPr>
          <w:rFonts w:asciiTheme="majorHAnsi" w:hAnsiTheme="majorHAnsi" w:cs="Arial"/>
          <w:sz w:val="26"/>
          <w:szCs w:val="26"/>
        </w:rPr>
      </w:pPr>
      <w:r w:rsidRPr="00A80A95">
        <w:rPr>
          <w:rFonts w:asciiTheme="majorHAnsi" w:hAnsiTheme="majorHAnsi" w:cs="Arial"/>
          <w:b/>
          <w:bCs/>
          <w:sz w:val="26"/>
          <w:szCs w:val="26"/>
          <w:u w:val="single"/>
        </w:rPr>
        <w:t>Check Point 4-</w:t>
      </w:r>
      <w:r w:rsidRPr="00A80A95">
        <w:rPr>
          <w:rFonts w:asciiTheme="majorHAnsi" w:hAnsiTheme="majorHAnsi" w:cs="Arial"/>
          <w:sz w:val="26"/>
          <w:szCs w:val="26"/>
        </w:rPr>
        <w:t xml:space="preserve"> Results and Conclusion Due via Google Classroom- </w:t>
      </w:r>
      <w:r w:rsidRPr="00A80A95">
        <w:rPr>
          <w:rFonts w:asciiTheme="majorHAnsi" w:hAnsiTheme="majorHAnsi" w:cs="Arial"/>
          <w:b/>
          <w:sz w:val="26"/>
          <w:szCs w:val="26"/>
        </w:rPr>
        <w:t>November 2, 2018</w:t>
      </w:r>
    </w:p>
    <w:p w14:paraId="63BD7546" w14:textId="77777777" w:rsidR="00115C10" w:rsidRPr="00A80A95" w:rsidRDefault="00115C10" w:rsidP="00115C10">
      <w:pPr>
        <w:widowControl w:val="0"/>
        <w:autoSpaceDE w:val="0"/>
        <w:autoSpaceDN w:val="0"/>
        <w:adjustRightInd w:val="0"/>
        <w:rPr>
          <w:rFonts w:asciiTheme="majorHAnsi" w:hAnsiTheme="majorHAnsi" w:cs="Helvetica"/>
          <w:sz w:val="26"/>
          <w:szCs w:val="26"/>
        </w:rPr>
      </w:pPr>
    </w:p>
    <w:p w14:paraId="18421A99" w14:textId="77777777" w:rsidR="00115C10" w:rsidRPr="00A80A95" w:rsidRDefault="00115C10" w:rsidP="00115C10">
      <w:pPr>
        <w:pStyle w:val="ListParagraph"/>
        <w:widowControl w:val="0"/>
        <w:numPr>
          <w:ilvl w:val="0"/>
          <w:numId w:val="17"/>
        </w:numPr>
        <w:tabs>
          <w:tab w:val="left" w:pos="220"/>
          <w:tab w:val="left" w:pos="720"/>
        </w:tabs>
        <w:autoSpaceDE w:val="0"/>
        <w:autoSpaceDN w:val="0"/>
        <w:adjustRightInd w:val="0"/>
        <w:rPr>
          <w:rFonts w:asciiTheme="majorHAnsi" w:hAnsiTheme="majorHAnsi" w:cs="Helvetica"/>
          <w:sz w:val="26"/>
          <w:szCs w:val="26"/>
        </w:rPr>
      </w:pPr>
      <w:r w:rsidRPr="00A80A95">
        <w:rPr>
          <w:rFonts w:asciiTheme="majorHAnsi" w:hAnsiTheme="majorHAnsi" w:cs="Arial"/>
          <w:sz w:val="26"/>
          <w:szCs w:val="26"/>
        </w:rPr>
        <w:t>Results should be in the form of a line, bar, or pie graph</w:t>
      </w:r>
    </w:p>
    <w:p w14:paraId="3B0319CD" w14:textId="77777777" w:rsidR="00115C10" w:rsidRPr="00A80A95" w:rsidRDefault="00115C10" w:rsidP="00115C10">
      <w:pPr>
        <w:widowControl w:val="0"/>
        <w:autoSpaceDE w:val="0"/>
        <w:autoSpaceDN w:val="0"/>
        <w:adjustRightInd w:val="0"/>
        <w:rPr>
          <w:rFonts w:asciiTheme="majorHAnsi" w:hAnsiTheme="majorHAnsi" w:cs="Arial"/>
          <w:sz w:val="26"/>
          <w:szCs w:val="26"/>
        </w:rPr>
      </w:pPr>
    </w:p>
    <w:p w14:paraId="0101AC7C" w14:textId="77777777" w:rsidR="00115C10" w:rsidRPr="00A80A95" w:rsidRDefault="00115C10" w:rsidP="00115C10">
      <w:pPr>
        <w:widowControl w:val="0"/>
        <w:autoSpaceDE w:val="0"/>
        <w:autoSpaceDN w:val="0"/>
        <w:adjustRightInd w:val="0"/>
        <w:rPr>
          <w:rFonts w:asciiTheme="majorHAnsi" w:hAnsiTheme="majorHAnsi" w:cs="Helvetica"/>
          <w:sz w:val="26"/>
          <w:szCs w:val="26"/>
        </w:rPr>
      </w:pPr>
      <w:r w:rsidRPr="00A80A95">
        <w:rPr>
          <w:rFonts w:asciiTheme="majorHAnsi" w:hAnsiTheme="majorHAnsi" w:cs="Arial"/>
          <w:b/>
          <w:bCs/>
          <w:sz w:val="26"/>
          <w:szCs w:val="26"/>
          <w:u w:val="single"/>
        </w:rPr>
        <w:t>Check Point 5</w:t>
      </w:r>
      <w:r w:rsidRPr="00750DEF">
        <w:rPr>
          <w:rFonts w:asciiTheme="majorHAnsi" w:hAnsiTheme="majorHAnsi" w:cs="Arial"/>
          <w:b/>
          <w:bCs/>
          <w:sz w:val="26"/>
          <w:szCs w:val="26"/>
          <w:u w:val="single"/>
        </w:rPr>
        <w:t>-</w:t>
      </w:r>
      <w:r w:rsidRPr="00750DEF">
        <w:rPr>
          <w:rFonts w:asciiTheme="majorHAnsi" w:hAnsiTheme="majorHAnsi" w:cs="Arial"/>
          <w:b/>
          <w:sz w:val="26"/>
          <w:szCs w:val="26"/>
          <w:u w:val="single"/>
        </w:rPr>
        <w:t xml:space="preserve"> Research Paper</w:t>
      </w:r>
      <w:r w:rsidRPr="00A80A95">
        <w:rPr>
          <w:rFonts w:asciiTheme="majorHAnsi" w:hAnsiTheme="majorHAnsi" w:cs="Arial"/>
          <w:sz w:val="26"/>
          <w:szCs w:val="26"/>
        </w:rPr>
        <w:t xml:space="preserve"> Due via Google Classroom- </w:t>
      </w:r>
      <w:r w:rsidRPr="00A80A95">
        <w:rPr>
          <w:rFonts w:asciiTheme="majorHAnsi" w:hAnsiTheme="majorHAnsi" w:cs="Arial"/>
          <w:b/>
          <w:sz w:val="26"/>
          <w:szCs w:val="26"/>
        </w:rPr>
        <w:t>November 16, 2018 </w:t>
      </w:r>
    </w:p>
    <w:p w14:paraId="3842D0D0" w14:textId="77777777" w:rsidR="00115C10" w:rsidRPr="00A80A95" w:rsidRDefault="00115C10" w:rsidP="00115C10">
      <w:pPr>
        <w:widowControl w:val="0"/>
        <w:autoSpaceDE w:val="0"/>
        <w:autoSpaceDN w:val="0"/>
        <w:adjustRightInd w:val="0"/>
        <w:rPr>
          <w:rFonts w:asciiTheme="majorHAnsi" w:hAnsiTheme="majorHAnsi" w:cs="Arial"/>
          <w:sz w:val="26"/>
          <w:szCs w:val="26"/>
        </w:rPr>
      </w:pPr>
    </w:p>
    <w:p w14:paraId="76518524" w14:textId="77777777" w:rsidR="00115C10" w:rsidRPr="00A80A95" w:rsidRDefault="00115C10" w:rsidP="00115C10">
      <w:pPr>
        <w:widowControl w:val="0"/>
        <w:autoSpaceDE w:val="0"/>
        <w:autoSpaceDN w:val="0"/>
        <w:adjustRightInd w:val="0"/>
        <w:rPr>
          <w:rFonts w:asciiTheme="majorHAnsi" w:hAnsiTheme="majorHAnsi" w:cs="Helvetica"/>
          <w:sz w:val="26"/>
          <w:szCs w:val="26"/>
        </w:rPr>
      </w:pPr>
      <w:r w:rsidRPr="00A80A95">
        <w:rPr>
          <w:rFonts w:asciiTheme="majorHAnsi" w:hAnsiTheme="majorHAnsi" w:cs="Arial"/>
          <w:b/>
          <w:bCs/>
          <w:sz w:val="26"/>
          <w:szCs w:val="26"/>
          <w:u w:val="single"/>
        </w:rPr>
        <w:t>Check Point 6</w:t>
      </w:r>
      <w:r w:rsidRPr="00750DEF">
        <w:rPr>
          <w:rFonts w:asciiTheme="majorHAnsi" w:hAnsiTheme="majorHAnsi" w:cs="Arial"/>
          <w:b/>
          <w:bCs/>
          <w:sz w:val="26"/>
          <w:szCs w:val="26"/>
          <w:u w:val="single"/>
        </w:rPr>
        <w:t xml:space="preserve">- </w:t>
      </w:r>
      <w:r w:rsidRPr="00750DEF">
        <w:rPr>
          <w:rFonts w:asciiTheme="majorHAnsi" w:hAnsiTheme="majorHAnsi" w:cs="Arial"/>
          <w:b/>
          <w:sz w:val="26"/>
          <w:szCs w:val="26"/>
          <w:u w:val="single"/>
        </w:rPr>
        <w:t>Written Report</w:t>
      </w:r>
      <w:r w:rsidRPr="00A80A95">
        <w:rPr>
          <w:rFonts w:asciiTheme="majorHAnsi" w:hAnsiTheme="majorHAnsi" w:cs="Arial"/>
          <w:sz w:val="26"/>
          <w:szCs w:val="26"/>
        </w:rPr>
        <w:t xml:space="preserve"> Due Via Google Classroom- </w:t>
      </w:r>
      <w:r w:rsidRPr="00A80A95">
        <w:rPr>
          <w:rFonts w:asciiTheme="majorHAnsi" w:hAnsiTheme="majorHAnsi" w:cs="Arial"/>
          <w:b/>
          <w:sz w:val="26"/>
          <w:szCs w:val="26"/>
        </w:rPr>
        <w:t>December 3, 2018</w:t>
      </w:r>
    </w:p>
    <w:p w14:paraId="306DA99E" w14:textId="77777777" w:rsidR="00115C10" w:rsidRPr="00A80A95" w:rsidRDefault="00115C10" w:rsidP="00115C10">
      <w:pPr>
        <w:widowControl w:val="0"/>
        <w:autoSpaceDE w:val="0"/>
        <w:autoSpaceDN w:val="0"/>
        <w:adjustRightInd w:val="0"/>
        <w:rPr>
          <w:rFonts w:asciiTheme="majorHAnsi" w:hAnsiTheme="majorHAnsi" w:cs="Arial"/>
          <w:sz w:val="26"/>
          <w:szCs w:val="26"/>
        </w:rPr>
      </w:pPr>
    </w:p>
    <w:p w14:paraId="609BE262" w14:textId="7BDEAA16" w:rsidR="00115C10" w:rsidRPr="00A80A95" w:rsidRDefault="00115C10" w:rsidP="00115C10">
      <w:pPr>
        <w:rPr>
          <w:rFonts w:asciiTheme="majorHAnsi" w:hAnsiTheme="majorHAnsi"/>
          <w:b/>
          <w:sz w:val="26"/>
          <w:szCs w:val="26"/>
        </w:rPr>
      </w:pPr>
      <w:r w:rsidRPr="00A80A95">
        <w:rPr>
          <w:rFonts w:asciiTheme="majorHAnsi" w:hAnsiTheme="majorHAnsi" w:cs="Arial"/>
          <w:b/>
          <w:bCs/>
          <w:sz w:val="26"/>
          <w:szCs w:val="26"/>
          <w:u w:val="single"/>
        </w:rPr>
        <w:t>Project Presentation</w:t>
      </w:r>
      <w:r w:rsidR="00750DEF">
        <w:rPr>
          <w:rFonts w:asciiTheme="majorHAnsi" w:hAnsiTheme="majorHAnsi" w:cs="Arial"/>
          <w:b/>
          <w:bCs/>
          <w:sz w:val="26"/>
          <w:szCs w:val="26"/>
          <w:u w:val="single"/>
        </w:rPr>
        <w:t>-</w:t>
      </w:r>
      <w:r w:rsidRPr="00750DEF">
        <w:rPr>
          <w:rFonts w:asciiTheme="majorHAnsi" w:hAnsiTheme="majorHAnsi" w:cs="Arial"/>
          <w:b/>
          <w:bCs/>
          <w:sz w:val="26"/>
          <w:szCs w:val="26"/>
        </w:rPr>
        <w:t> </w:t>
      </w:r>
      <w:r w:rsidR="00750DEF" w:rsidRPr="00750DEF">
        <w:rPr>
          <w:rFonts w:asciiTheme="majorHAnsi" w:hAnsiTheme="majorHAnsi" w:cs="Arial"/>
          <w:b/>
          <w:sz w:val="26"/>
          <w:szCs w:val="26"/>
        </w:rPr>
        <w:t>Science</w:t>
      </w:r>
      <w:bookmarkStart w:id="0" w:name="_GoBack"/>
      <w:bookmarkEnd w:id="0"/>
      <w:r w:rsidR="00750DEF" w:rsidRPr="00750DEF">
        <w:rPr>
          <w:rFonts w:asciiTheme="majorHAnsi" w:hAnsiTheme="majorHAnsi" w:cs="Arial"/>
          <w:b/>
          <w:sz w:val="26"/>
          <w:szCs w:val="26"/>
        </w:rPr>
        <w:t xml:space="preserve"> Fair Boards</w:t>
      </w:r>
      <w:r w:rsidR="00750DEF">
        <w:rPr>
          <w:rFonts w:asciiTheme="majorHAnsi" w:hAnsiTheme="majorHAnsi" w:cs="Arial"/>
          <w:sz w:val="26"/>
          <w:szCs w:val="26"/>
        </w:rPr>
        <w:t xml:space="preserve"> Due</w:t>
      </w:r>
      <w:r w:rsidRPr="00A80A95">
        <w:rPr>
          <w:rFonts w:asciiTheme="majorHAnsi" w:hAnsiTheme="majorHAnsi" w:cs="Arial"/>
          <w:sz w:val="26"/>
          <w:szCs w:val="26"/>
        </w:rPr>
        <w:t xml:space="preserve">- </w:t>
      </w:r>
      <w:r w:rsidR="00750DEF">
        <w:rPr>
          <w:rFonts w:asciiTheme="majorHAnsi" w:hAnsiTheme="majorHAnsi" w:cs="Arial"/>
          <w:b/>
          <w:sz w:val="26"/>
          <w:szCs w:val="26"/>
        </w:rPr>
        <w:t>December 5</w:t>
      </w:r>
      <w:r w:rsidRPr="00A80A95">
        <w:rPr>
          <w:rFonts w:asciiTheme="majorHAnsi" w:hAnsiTheme="majorHAnsi" w:cs="Arial"/>
          <w:b/>
          <w:sz w:val="26"/>
          <w:szCs w:val="26"/>
        </w:rPr>
        <w:t>, 2018</w:t>
      </w:r>
    </w:p>
    <w:p w14:paraId="28B9CF2E" w14:textId="77777777" w:rsidR="007E4D5B" w:rsidRPr="007E4D5B" w:rsidRDefault="007E4D5B" w:rsidP="00A80A95">
      <w:pPr>
        <w:jc w:val="center"/>
        <w:rPr>
          <w:b/>
          <w:sz w:val="32"/>
          <w:szCs w:val="32"/>
        </w:rPr>
      </w:pPr>
      <w:r w:rsidRPr="007E4D5B">
        <w:rPr>
          <w:b/>
          <w:sz w:val="32"/>
          <w:szCs w:val="32"/>
        </w:rPr>
        <w:lastRenderedPageBreak/>
        <w:t>HOW TO GET STARTED</w:t>
      </w:r>
    </w:p>
    <w:p w14:paraId="7B4DD00E" w14:textId="77777777" w:rsidR="007E4D5B" w:rsidRPr="007E4D5B" w:rsidRDefault="007E4D5B" w:rsidP="007E4D5B">
      <w:pPr>
        <w:rPr>
          <w:rFonts w:ascii="Calibri" w:hAnsi="Calibri"/>
          <w:sz w:val="28"/>
          <w:szCs w:val="28"/>
        </w:rPr>
      </w:pPr>
      <w:r w:rsidRPr="007E4D5B">
        <w:rPr>
          <w:rFonts w:ascii="Calibri" w:hAnsi="Calibri"/>
          <w:sz w:val="28"/>
          <w:szCs w:val="28"/>
        </w:rPr>
        <w:t xml:space="preserve">1. Choose a topic. Be sure it interests you. Don’t pick one because you think it will be easy. Talk it over with your parents and when you have decided, inform your teacher, and do not ask to change your topic later. Get your Registration form for your teacher signed by your parent and turn it in. </w:t>
      </w:r>
    </w:p>
    <w:p w14:paraId="733399B3" w14:textId="77777777" w:rsidR="007E4D5B" w:rsidRPr="007E4D5B" w:rsidRDefault="007E4D5B" w:rsidP="007E4D5B">
      <w:pPr>
        <w:rPr>
          <w:rFonts w:ascii="Calibri" w:hAnsi="Calibri"/>
          <w:sz w:val="28"/>
          <w:szCs w:val="28"/>
        </w:rPr>
      </w:pPr>
    </w:p>
    <w:p w14:paraId="1D9C6888" w14:textId="77777777" w:rsidR="007E4D5B" w:rsidRPr="007E4D5B" w:rsidRDefault="007E4D5B" w:rsidP="007E4D5B">
      <w:pPr>
        <w:rPr>
          <w:rFonts w:ascii="Calibri" w:hAnsi="Calibri"/>
          <w:sz w:val="28"/>
          <w:szCs w:val="28"/>
        </w:rPr>
      </w:pPr>
      <w:r w:rsidRPr="007E4D5B">
        <w:rPr>
          <w:rFonts w:ascii="Calibri" w:hAnsi="Calibri"/>
          <w:sz w:val="28"/>
          <w:szCs w:val="28"/>
        </w:rPr>
        <w:t xml:space="preserve">2. State your purpose as a question. What is it that you want to find out by doing this project? </w:t>
      </w:r>
    </w:p>
    <w:p w14:paraId="1462F0AB" w14:textId="77777777" w:rsidR="007E4D5B" w:rsidRPr="007E4D5B" w:rsidRDefault="007E4D5B" w:rsidP="007E4D5B">
      <w:pPr>
        <w:rPr>
          <w:rFonts w:ascii="Calibri" w:hAnsi="Calibri"/>
          <w:sz w:val="28"/>
          <w:szCs w:val="28"/>
        </w:rPr>
      </w:pPr>
    </w:p>
    <w:p w14:paraId="32B779A2" w14:textId="77777777" w:rsidR="007E4D5B" w:rsidRPr="007E4D5B" w:rsidRDefault="007E4D5B" w:rsidP="007E4D5B">
      <w:pPr>
        <w:rPr>
          <w:rFonts w:ascii="Calibri" w:hAnsi="Calibri"/>
          <w:sz w:val="28"/>
          <w:szCs w:val="28"/>
        </w:rPr>
      </w:pPr>
      <w:r w:rsidRPr="007E4D5B">
        <w:rPr>
          <w:rFonts w:ascii="Calibri" w:hAnsi="Calibri"/>
          <w:sz w:val="28"/>
          <w:szCs w:val="28"/>
        </w:rPr>
        <w:t xml:space="preserve">3. Research your problem. Look at any books/websites that might help you, make observations by simply looking at things, talk to people, and find out as much as possible about your topic. Write down any ideas you have and where you got them. Also, keep note of all information needed for citing your resources. </w:t>
      </w:r>
    </w:p>
    <w:p w14:paraId="43C20774" w14:textId="77777777" w:rsidR="007E4D5B" w:rsidRPr="007E4D5B" w:rsidRDefault="007E4D5B" w:rsidP="007E4D5B">
      <w:pPr>
        <w:rPr>
          <w:rFonts w:ascii="Calibri" w:hAnsi="Calibri"/>
          <w:sz w:val="28"/>
          <w:szCs w:val="28"/>
        </w:rPr>
      </w:pPr>
    </w:p>
    <w:p w14:paraId="05A4D18C" w14:textId="77777777" w:rsidR="007E4D5B" w:rsidRPr="007E4D5B" w:rsidRDefault="007E4D5B" w:rsidP="007E4D5B">
      <w:pPr>
        <w:rPr>
          <w:rFonts w:ascii="Calibri" w:hAnsi="Calibri"/>
          <w:sz w:val="28"/>
          <w:szCs w:val="28"/>
        </w:rPr>
      </w:pPr>
      <w:r w:rsidRPr="007E4D5B">
        <w:rPr>
          <w:rFonts w:ascii="Calibri" w:hAnsi="Calibri"/>
          <w:sz w:val="28"/>
          <w:szCs w:val="28"/>
        </w:rPr>
        <w:t xml:space="preserve">4. Form a hypothesis. What do you think is going to happen? Based on what you know or found out from step #3, what do you think the results of your experiments will be? After doing the experiments, it may turn out that your guess was wrong. It is okay if this happens. </w:t>
      </w:r>
    </w:p>
    <w:p w14:paraId="1F07AA9F" w14:textId="77777777" w:rsidR="007E4D5B" w:rsidRPr="007E4D5B" w:rsidRDefault="007E4D5B" w:rsidP="007E4D5B">
      <w:pPr>
        <w:rPr>
          <w:rFonts w:ascii="Calibri" w:hAnsi="Calibri"/>
          <w:sz w:val="28"/>
          <w:szCs w:val="28"/>
        </w:rPr>
      </w:pPr>
    </w:p>
    <w:p w14:paraId="04296989" w14:textId="77777777" w:rsidR="007E4D5B" w:rsidRPr="007E4D5B" w:rsidRDefault="007E4D5B" w:rsidP="007E4D5B">
      <w:pPr>
        <w:rPr>
          <w:rFonts w:ascii="Calibri" w:hAnsi="Calibri"/>
          <w:sz w:val="28"/>
          <w:szCs w:val="28"/>
        </w:rPr>
      </w:pPr>
      <w:r w:rsidRPr="007E4D5B">
        <w:rPr>
          <w:rFonts w:ascii="Calibri" w:hAnsi="Calibri"/>
          <w:sz w:val="28"/>
          <w:szCs w:val="28"/>
        </w:rPr>
        <w:t xml:space="preserve">5. Plan your project. How will you test your hypothesis? What experiments will you do? </w:t>
      </w:r>
    </w:p>
    <w:p w14:paraId="43C26318" w14:textId="77777777" w:rsidR="007E4D5B" w:rsidRPr="007E4D5B" w:rsidRDefault="007E4D5B" w:rsidP="007E4D5B">
      <w:pPr>
        <w:rPr>
          <w:rFonts w:ascii="Calibri" w:hAnsi="Calibri"/>
          <w:sz w:val="28"/>
          <w:szCs w:val="28"/>
        </w:rPr>
      </w:pPr>
    </w:p>
    <w:p w14:paraId="13605DA6" w14:textId="77777777" w:rsidR="007E4D5B" w:rsidRPr="007E4D5B" w:rsidRDefault="007E4D5B" w:rsidP="007E4D5B">
      <w:pPr>
        <w:rPr>
          <w:rFonts w:ascii="Calibri" w:hAnsi="Calibri"/>
          <w:sz w:val="28"/>
          <w:szCs w:val="28"/>
        </w:rPr>
      </w:pPr>
      <w:r w:rsidRPr="007E4D5B">
        <w:rPr>
          <w:rFonts w:ascii="Calibri" w:hAnsi="Calibri"/>
          <w:sz w:val="28"/>
          <w:szCs w:val="28"/>
        </w:rPr>
        <w:t xml:space="preserve">6. How will you measure the results? Where will you keep your information? Be sure to keep notes and write down everything you do and what happens. </w:t>
      </w:r>
    </w:p>
    <w:p w14:paraId="72F5592E" w14:textId="77777777" w:rsidR="007E4D5B" w:rsidRPr="007E4D5B" w:rsidRDefault="007E4D5B" w:rsidP="007E4D5B">
      <w:pPr>
        <w:rPr>
          <w:rFonts w:ascii="Calibri" w:hAnsi="Calibri"/>
          <w:sz w:val="28"/>
          <w:szCs w:val="28"/>
        </w:rPr>
      </w:pPr>
    </w:p>
    <w:p w14:paraId="496B3C89" w14:textId="77777777" w:rsidR="007E4D5B" w:rsidRPr="007E4D5B" w:rsidRDefault="007E4D5B" w:rsidP="007E4D5B">
      <w:pPr>
        <w:rPr>
          <w:rFonts w:ascii="Calibri" w:hAnsi="Calibri"/>
          <w:sz w:val="28"/>
          <w:szCs w:val="28"/>
        </w:rPr>
      </w:pPr>
      <w:r w:rsidRPr="007E4D5B">
        <w:rPr>
          <w:rFonts w:ascii="Calibri" w:hAnsi="Calibri"/>
          <w:sz w:val="28"/>
          <w:szCs w:val="28"/>
        </w:rPr>
        <w:t xml:space="preserve">6. Collect all your materials. Find a place to keep things where others won’t bother them. Let other family members know what you are doing so they don not throw your materials away by mistake. </w:t>
      </w:r>
    </w:p>
    <w:p w14:paraId="31FE334E" w14:textId="77777777" w:rsidR="007E4D5B" w:rsidRPr="007E4D5B" w:rsidRDefault="007E4D5B" w:rsidP="007E4D5B">
      <w:pPr>
        <w:rPr>
          <w:rFonts w:ascii="Calibri" w:hAnsi="Calibri"/>
          <w:sz w:val="28"/>
          <w:szCs w:val="28"/>
        </w:rPr>
      </w:pPr>
    </w:p>
    <w:p w14:paraId="00030185" w14:textId="77777777" w:rsidR="007E4D5B" w:rsidRPr="007E4D5B" w:rsidRDefault="007E4D5B" w:rsidP="007E4D5B">
      <w:pPr>
        <w:rPr>
          <w:rFonts w:ascii="Calibri" w:hAnsi="Calibri"/>
          <w:sz w:val="28"/>
          <w:szCs w:val="28"/>
        </w:rPr>
      </w:pPr>
      <w:r w:rsidRPr="007E4D5B">
        <w:rPr>
          <w:rFonts w:ascii="Calibri" w:hAnsi="Calibri"/>
          <w:sz w:val="28"/>
          <w:szCs w:val="28"/>
        </w:rPr>
        <w:t xml:space="preserve">7. Conduct your experiments. Remember, the more times you do an experiment the more reliable and accurate the results will be. Do each experiment at least three times and get an average of the results for your graph. Use something to measure your experiments: a ruler or yardstick if you are measuring distance, a clock to measure time, etc. Check the measurements to be sure you are correct. </w:t>
      </w:r>
    </w:p>
    <w:p w14:paraId="0E5DF80D" w14:textId="77777777" w:rsidR="007E4D5B" w:rsidRPr="007E4D5B" w:rsidRDefault="007E4D5B" w:rsidP="007E4D5B">
      <w:pPr>
        <w:rPr>
          <w:rFonts w:ascii="Calibri" w:hAnsi="Calibri"/>
          <w:sz w:val="28"/>
          <w:szCs w:val="28"/>
        </w:rPr>
      </w:pPr>
    </w:p>
    <w:p w14:paraId="4601CF0F" w14:textId="77777777" w:rsidR="007E4D5B" w:rsidRPr="007E4D5B" w:rsidRDefault="007E4D5B" w:rsidP="007E4D5B">
      <w:pPr>
        <w:rPr>
          <w:rFonts w:ascii="Calibri" w:hAnsi="Calibri"/>
          <w:sz w:val="28"/>
          <w:szCs w:val="28"/>
        </w:rPr>
      </w:pPr>
      <w:r w:rsidRPr="007E4D5B">
        <w:rPr>
          <w:rFonts w:ascii="Calibri" w:hAnsi="Calibri"/>
          <w:sz w:val="28"/>
          <w:szCs w:val="28"/>
        </w:rPr>
        <w:t xml:space="preserve">8. Record your data. As you do your experiments, you will want to write down what you saw or found out. Organize this information in an orderly manner. Put the date, time, and any other useful information. Write your measurements clearly. </w:t>
      </w:r>
    </w:p>
    <w:p w14:paraId="4E714CED" w14:textId="77777777" w:rsidR="007E4D5B" w:rsidRPr="007E4D5B" w:rsidRDefault="007E4D5B" w:rsidP="007E4D5B">
      <w:pPr>
        <w:rPr>
          <w:rFonts w:ascii="Calibri" w:hAnsi="Calibri"/>
          <w:sz w:val="28"/>
          <w:szCs w:val="28"/>
        </w:rPr>
      </w:pPr>
    </w:p>
    <w:p w14:paraId="6BA0F36A" w14:textId="77777777" w:rsidR="007E4D5B" w:rsidRPr="007E4D5B" w:rsidRDefault="007E4D5B" w:rsidP="007E4D5B">
      <w:pPr>
        <w:rPr>
          <w:rFonts w:ascii="Calibri" w:hAnsi="Calibri"/>
          <w:sz w:val="28"/>
          <w:szCs w:val="28"/>
        </w:rPr>
      </w:pPr>
      <w:r w:rsidRPr="007E4D5B">
        <w:rPr>
          <w:rFonts w:ascii="Calibri" w:hAnsi="Calibri"/>
          <w:sz w:val="28"/>
          <w:szCs w:val="28"/>
        </w:rPr>
        <w:t xml:space="preserve">9. Draw conclusions. What did you learn from your experiments? Have you proved or disproved your hypothesis? You made a guess about what you thought would happen. Now tell what really did happen. You don’t lose points if your guess turned out to be wrong. </w:t>
      </w:r>
    </w:p>
    <w:p w14:paraId="18A7291D" w14:textId="77777777" w:rsidR="007E4D5B" w:rsidRPr="007E4D5B" w:rsidRDefault="007E4D5B" w:rsidP="007E4D5B">
      <w:pPr>
        <w:rPr>
          <w:rFonts w:ascii="Calibri" w:hAnsi="Calibri"/>
          <w:sz w:val="28"/>
          <w:szCs w:val="28"/>
        </w:rPr>
      </w:pPr>
      <w:r w:rsidRPr="007E4D5B">
        <w:rPr>
          <w:rFonts w:ascii="Calibri" w:hAnsi="Calibri"/>
          <w:sz w:val="28"/>
          <w:szCs w:val="28"/>
        </w:rPr>
        <w:t xml:space="preserve">10. Prepare your titles, charts, graphs, drawings, and diagrams. Make them large enough to see, neat, and colorful. </w:t>
      </w:r>
    </w:p>
    <w:p w14:paraId="5FE0FDE6" w14:textId="77777777" w:rsidR="007E4D5B" w:rsidRPr="007E4D5B" w:rsidRDefault="007E4D5B" w:rsidP="007E4D5B">
      <w:pPr>
        <w:rPr>
          <w:rFonts w:ascii="Calibri" w:hAnsi="Calibri"/>
          <w:sz w:val="28"/>
          <w:szCs w:val="28"/>
        </w:rPr>
      </w:pPr>
    </w:p>
    <w:p w14:paraId="55793B84" w14:textId="77777777" w:rsidR="007E4D5B" w:rsidRPr="007E4D5B" w:rsidRDefault="007E4D5B" w:rsidP="007E4D5B">
      <w:pPr>
        <w:rPr>
          <w:rFonts w:ascii="Calibri" w:hAnsi="Calibri"/>
          <w:sz w:val="28"/>
          <w:szCs w:val="28"/>
        </w:rPr>
      </w:pPr>
      <w:r w:rsidRPr="007E4D5B">
        <w:rPr>
          <w:rFonts w:ascii="Calibri" w:hAnsi="Calibri"/>
          <w:sz w:val="28"/>
          <w:szCs w:val="28"/>
        </w:rPr>
        <w:t xml:space="preserve">11. Construct your science fair display. Get your cardboard display board from your teacher so you can show all your work and have your hands free to point to sections when you give your presentation. </w:t>
      </w:r>
    </w:p>
    <w:p w14:paraId="26ED246D" w14:textId="77777777" w:rsidR="007E4D5B" w:rsidRPr="007E4D5B" w:rsidRDefault="007E4D5B" w:rsidP="007E4D5B">
      <w:pPr>
        <w:rPr>
          <w:rFonts w:ascii="Calibri" w:hAnsi="Calibri"/>
          <w:sz w:val="28"/>
          <w:szCs w:val="28"/>
        </w:rPr>
      </w:pPr>
    </w:p>
    <w:p w14:paraId="729B2B88" w14:textId="77777777" w:rsidR="007E4D5B" w:rsidRPr="007E4D5B" w:rsidRDefault="007E4D5B" w:rsidP="007E4D5B">
      <w:pPr>
        <w:rPr>
          <w:rFonts w:ascii="Calibri" w:hAnsi="Calibri"/>
          <w:sz w:val="28"/>
          <w:szCs w:val="28"/>
        </w:rPr>
      </w:pPr>
      <w:r w:rsidRPr="007E4D5B">
        <w:rPr>
          <w:rFonts w:ascii="Calibri" w:hAnsi="Calibri"/>
          <w:sz w:val="28"/>
          <w:szCs w:val="28"/>
        </w:rPr>
        <w:t xml:space="preserve">12. Prepare and practice your presentation. Be able to tell about what you used what you did in your experiments, and what you found out. Know it well enough that you don’t have to read it from the display. </w:t>
      </w:r>
    </w:p>
    <w:p w14:paraId="45E1FA9D" w14:textId="77777777" w:rsidR="007E4D5B" w:rsidRPr="007E4D5B" w:rsidRDefault="007E4D5B" w:rsidP="007E4D5B">
      <w:pPr>
        <w:rPr>
          <w:rFonts w:ascii="Calibri" w:hAnsi="Calibri"/>
          <w:sz w:val="28"/>
          <w:szCs w:val="28"/>
        </w:rPr>
      </w:pPr>
    </w:p>
    <w:p w14:paraId="09583CC5" w14:textId="77777777" w:rsidR="007E4D5B" w:rsidRPr="007E4D5B" w:rsidRDefault="007E4D5B" w:rsidP="007E4D5B">
      <w:pPr>
        <w:rPr>
          <w:rFonts w:ascii="Calibri" w:hAnsi="Calibri"/>
          <w:sz w:val="28"/>
          <w:szCs w:val="28"/>
        </w:rPr>
      </w:pPr>
      <w:r w:rsidRPr="007E4D5B">
        <w:rPr>
          <w:rFonts w:ascii="Calibri" w:hAnsi="Calibri"/>
          <w:sz w:val="28"/>
          <w:szCs w:val="28"/>
        </w:rPr>
        <w:t xml:space="preserve">13. Plan a time line so you don’t leave everything until the last minute. If you need help, tell your parents and your teacher, the earlier the better. </w:t>
      </w:r>
    </w:p>
    <w:p w14:paraId="191FFBFB" w14:textId="77777777" w:rsidR="007E4D5B" w:rsidRPr="007E4D5B" w:rsidRDefault="007E4D5B" w:rsidP="007E4D5B">
      <w:pPr>
        <w:rPr>
          <w:rFonts w:ascii="Times" w:hAnsi="Times"/>
          <w:sz w:val="28"/>
          <w:szCs w:val="28"/>
        </w:rPr>
      </w:pPr>
    </w:p>
    <w:p w14:paraId="7B127850" w14:textId="77777777" w:rsidR="007E4D5B" w:rsidRPr="007E4D5B" w:rsidRDefault="00313C28" w:rsidP="007E4D5B">
      <w:pPr>
        <w:rPr>
          <w:sz w:val="28"/>
          <w:szCs w:val="28"/>
        </w:rPr>
      </w:pPr>
      <w:r>
        <w:rPr>
          <w:rFonts w:ascii="Calibri" w:hAnsi="Calibri"/>
          <w:sz w:val="28"/>
          <w:szCs w:val="28"/>
        </w:rPr>
        <w:t>14. Relax and e</w:t>
      </w:r>
      <w:r w:rsidR="007E4D5B" w:rsidRPr="007E4D5B">
        <w:rPr>
          <w:rFonts w:ascii="Calibri" w:hAnsi="Calibri"/>
          <w:sz w:val="28"/>
          <w:szCs w:val="28"/>
        </w:rPr>
        <w:t xml:space="preserve">njoy yourself. You will do a GREAT job! </w:t>
      </w:r>
    </w:p>
    <w:p w14:paraId="0E9E94BE" w14:textId="77777777" w:rsidR="007E4D5B" w:rsidRDefault="007E4D5B">
      <w:pPr>
        <w:rPr>
          <w:sz w:val="28"/>
          <w:szCs w:val="28"/>
        </w:rPr>
      </w:pPr>
    </w:p>
    <w:p w14:paraId="74BD0447" w14:textId="77777777" w:rsidR="007E4D5B" w:rsidRDefault="007E4D5B" w:rsidP="007E4D5B">
      <w:pPr>
        <w:pStyle w:val="NormalWeb"/>
        <w:jc w:val="center"/>
        <w:rPr>
          <w:rFonts w:ascii="Calibri,Bold" w:hAnsi="Calibri,Bold" w:hint="eastAsia"/>
          <w:b/>
          <w:sz w:val="32"/>
          <w:szCs w:val="32"/>
        </w:rPr>
      </w:pPr>
    </w:p>
    <w:p w14:paraId="125A0E08" w14:textId="77777777" w:rsidR="007E4D5B" w:rsidRDefault="007E4D5B" w:rsidP="007E4D5B">
      <w:pPr>
        <w:pStyle w:val="NormalWeb"/>
        <w:jc w:val="center"/>
        <w:rPr>
          <w:rFonts w:ascii="Calibri,Bold" w:hAnsi="Calibri,Bold" w:hint="eastAsia"/>
          <w:b/>
          <w:sz w:val="32"/>
          <w:szCs w:val="32"/>
        </w:rPr>
      </w:pPr>
    </w:p>
    <w:p w14:paraId="23D914A9" w14:textId="77777777" w:rsidR="007E4D5B" w:rsidRDefault="007E4D5B" w:rsidP="007E4D5B">
      <w:pPr>
        <w:pStyle w:val="NormalWeb"/>
        <w:jc w:val="center"/>
        <w:rPr>
          <w:rFonts w:ascii="Calibri,Bold" w:hAnsi="Calibri,Bold" w:hint="eastAsia"/>
          <w:b/>
          <w:sz w:val="32"/>
          <w:szCs w:val="32"/>
        </w:rPr>
      </w:pPr>
    </w:p>
    <w:p w14:paraId="59FA635F" w14:textId="77777777" w:rsidR="007E4D5B" w:rsidRDefault="007E4D5B" w:rsidP="007E4D5B">
      <w:pPr>
        <w:pStyle w:val="NormalWeb"/>
        <w:jc w:val="center"/>
        <w:rPr>
          <w:rFonts w:ascii="Calibri,Bold" w:hAnsi="Calibri,Bold" w:hint="eastAsia"/>
          <w:b/>
          <w:sz w:val="32"/>
          <w:szCs w:val="32"/>
        </w:rPr>
      </w:pPr>
    </w:p>
    <w:p w14:paraId="75C31464" w14:textId="77777777" w:rsidR="007E4D5B" w:rsidRDefault="007E4D5B" w:rsidP="007E4D5B">
      <w:pPr>
        <w:pStyle w:val="NormalWeb"/>
        <w:jc w:val="center"/>
        <w:rPr>
          <w:rFonts w:ascii="Calibri,Bold" w:hAnsi="Calibri,Bold" w:hint="eastAsia"/>
          <w:b/>
          <w:sz w:val="32"/>
          <w:szCs w:val="32"/>
        </w:rPr>
      </w:pPr>
    </w:p>
    <w:p w14:paraId="57F23B36" w14:textId="77777777" w:rsidR="007E4D5B" w:rsidRDefault="007E4D5B" w:rsidP="007E4D5B">
      <w:pPr>
        <w:pStyle w:val="NormalWeb"/>
        <w:jc w:val="center"/>
        <w:rPr>
          <w:rFonts w:ascii="Calibri,Bold" w:hAnsi="Calibri,Bold" w:hint="eastAsia"/>
          <w:b/>
          <w:sz w:val="32"/>
          <w:szCs w:val="32"/>
        </w:rPr>
      </w:pPr>
    </w:p>
    <w:p w14:paraId="02D65C44" w14:textId="10AB3B8A" w:rsidR="007E4D5B" w:rsidRPr="007E4D5B" w:rsidRDefault="003F2471" w:rsidP="007E4D5B">
      <w:pPr>
        <w:pStyle w:val="NormalWeb"/>
        <w:jc w:val="center"/>
        <w:rPr>
          <w:b/>
          <w:sz w:val="32"/>
          <w:szCs w:val="32"/>
        </w:rPr>
      </w:pPr>
      <w:r>
        <w:rPr>
          <w:rFonts w:ascii="Calibri,Bold" w:hAnsi="Calibri,Bold"/>
          <w:b/>
          <w:sz w:val="32"/>
          <w:szCs w:val="32"/>
        </w:rPr>
        <w:lastRenderedPageBreak/>
        <w:t>Science Fair Rules</w:t>
      </w:r>
    </w:p>
    <w:p w14:paraId="749E416A" w14:textId="77777777" w:rsidR="007E4D5B" w:rsidRPr="007E4D5B" w:rsidRDefault="007E4D5B" w:rsidP="007E4D5B">
      <w:pPr>
        <w:pStyle w:val="NoSpacing"/>
        <w:rPr>
          <w:sz w:val="28"/>
          <w:szCs w:val="28"/>
        </w:rPr>
      </w:pPr>
      <w:r w:rsidRPr="007E4D5B">
        <w:rPr>
          <w:sz w:val="28"/>
          <w:szCs w:val="28"/>
        </w:rPr>
        <w:t xml:space="preserve">1. Number one </w:t>
      </w:r>
      <w:proofErr w:type="gramStart"/>
      <w:r w:rsidRPr="007E4D5B">
        <w:rPr>
          <w:sz w:val="28"/>
          <w:szCs w:val="28"/>
        </w:rPr>
        <w:t>rule.</w:t>
      </w:r>
      <w:proofErr w:type="gramEnd"/>
      <w:r w:rsidRPr="007E4D5B">
        <w:rPr>
          <w:sz w:val="28"/>
          <w:szCs w:val="28"/>
        </w:rPr>
        <w:t xml:space="preserve"> . . think safety first before you start. Make sure you have recruited your adults to help you. </w:t>
      </w:r>
    </w:p>
    <w:p w14:paraId="76407FDC" w14:textId="77777777" w:rsidR="007E4D5B" w:rsidRPr="007E4D5B" w:rsidRDefault="007E4D5B" w:rsidP="007E4D5B">
      <w:pPr>
        <w:pStyle w:val="NoSpacing"/>
        <w:rPr>
          <w:sz w:val="28"/>
          <w:szCs w:val="28"/>
        </w:rPr>
      </w:pPr>
    </w:p>
    <w:p w14:paraId="23761189" w14:textId="77777777" w:rsidR="007E4D5B" w:rsidRPr="007E4D5B" w:rsidRDefault="007E4D5B" w:rsidP="007E4D5B">
      <w:pPr>
        <w:pStyle w:val="NoSpacing"/>
        <w:rPr>
          <w:sz w:val="28"/>
          <w:szCs w:val="28"/>
        </w:rPr>
      </w:pPr>
      <w:r w:rsidRPr="007E4D5B">
        <w:rPr>
          <w:sz w:val="28"/>
          <w:szCs w:val="28"/>
        </w:rPr>
        <w:t xml:space="preserve">2. Never eat or drink during an experiment and always keep your work area clean. </w:t>
      </w:r>
    </w:p>
    <w:p w14:paraId="038B7CEE" w14:textId="77777777" w:rsidR="007E4D5B" w:rsidRPr="007E4D5B" w:rsidRDefault="007E4D5B" w:rsidP="007E4D5B">
      <w:pPr>
        <w:pStyle w:val="NoSpacing"/>
        <w:rPr>
          <w:sz w:val="28"/>
          <w:szCs w:val="28"/>
        </w:rPr>
      </w:pPr>
    </w:p>
    <w:p w14:paraId="194466DE" w14:textId="77777777" w:rsidR="007E4D5B" w:rsidRPr="007E4D5B" w:rsidRDefault="007E4D5B" w:rsidP="007E4D5B">
      <w:pPr>
        <w:pStyle w:val="NoSpacing"/>
        <w:rPr>
          <w:sz w:val="28"/>
          <w:szCs w:val="28"/>
        </w:rPr>
      </w:pPr>
      <w:r w:rsidRPr="007E4D5B">
        <w:rPr>
          <w:sz w:val="28"/>
          <w:szCs w:val="28"/>
        </w:rPr>
        <w:t xml:space="preserve">3. Wear protective goggles when doing any experiment that could lead to eye injury. </w:t>
      </w:r>
    </w:p>
    <w:p w14:paraId="702B1329" w14:textId="77777777" w:rsidR="007E4D5B" w:rsidRPr="007E4D5B" w:rsidRDefault="007E4D5B" w:rsidP="007E4D5B">
      <w:pPr>
        <w:pStyle w:val="NoSpacing"/>
        <w:rPr>
          <w:sz w:val="28"/>
          <w:szCs w:val="28"/>
        </w:rPr>
      </w:pPr>
    </w:p>
    <w:p w14:paraId="3F8AF4CB" w14:textId="77777777" w:rsidR="007E4D5B" w:rsidRPr="007E4D5B" w:rsidRDefault="007E4D5B" w:rsidP="007E4D5B">
      <w:pPr>
        <w:pStyle w:val="NoSpacing"/>
        <w:rPr>
          <w:sz w:val="28"/>
          <w:szCs w:val="28"/>
        </w:rPr>
      </w:pPr>
      <w:r w:rsidRPr="007E4D5B">
        <w:rPr>
          <w:sz w:val="28"/>
          <w:szCs w:val="28"/>
        </w:rPr>
        <w:t xml:space="preserve">4. Do not touch, taste, or inhale chemicals or chemical solutions. </w:t>
      </w:r>
    </w:p>
    <w:p w14:paraId="50DDF4F9" w14:textId="77777777" w:rsidR="007E4D5B" w:rsidRPr="007E4D5B" w:rsidRDefault="007E4D5B" w:rsidP="007E4D5B">
      <w:pPr>
        <w:pStyle w:val="NoSpacing"/>
        <w:rPr>
          <w:sz w:val="28"/>
          <w:szCs w:val="28"/>
        </w:rPr>
      </w:pPr>
    </w:p>
    <w:p w14:paraId="6E0BDD81" w14:textId="77777777" w:rsidR="007E4D5B" w:rsidRDefault="007E4D5B" w:rsidP="007E4D5B">
      <w:pPr>
        <w:pStyle w:val="NoSpacing"/>
        <w:rPr>
          <w:sz w:val="28"/>
          <w:szCs w:val="28"/>
        </w:rPr>
      </w:pPr>
      <w:r w:rsidRPr="007E4D5B">
        <w:rPr>
          <w:sz w:val="28"/>
          <w:szCs w:val="28"/>
        </w:rPr>
        <w:t xml:space="preserve">5. Respect all life forms. Animals </w:t>
      </w:r>
      <w:proofErr w:type="gramStart"/>
      <w:r w:rsidRPr="007E4D5B">
        <w:rPr>
          <w:sz w:val="28"/>
          <w:szCs w:val="28"/>
        </w:rPr>
        <w:t>are not allowed to be used</w:t>
      </w:r>
      <w:proofErr w:type="gramEnd"/>
      <w:r w:rsidRPr="007E4D5B">
        <w:rPr>
          <w:sz w:val="28"/>
          <w:szCs w:val="28"/>
        </w:rPr>
        <w:t xml:space="preserve"> in experiments. Do not perform an experiment that will harm a person. </w:t>
      </w:r>
    </w:p>
    <w:p w14:paraId="583D9107" w14:textId="77777777" w:rsidR="007E4D5B" w:rsidRPr="007E4D5B" w:rsidRDefault="007E4D5B" w:rsidP="007E4D5B">
      <w:pPr>
        <w:pStyle w:val="NoSpacing"/>
        <w:rPr>
          <w:sz w:val="28"/>
          <w:szCs w:val="28"/>
        </w:rPr>
      </w:pPr>
    </w:p>
    <w:p w14:paraId="4CF19A6D" w14:textId="77777777" w:rsidR="007E4D5B" w:rsidRPr="007E4D5B" w:rsidRDefault="007E4D5B" w:rsidP="007E4D5B">
      <w:pPr>
        <w:pStyle w:val="NoSpacing"/>
        <w:rPr>
          <w:sz w:val="28"/>
          <w:szCs w:val="28"/>
        </w:rPr>
      </w:pPr>
      <w:proofErr w:type="gramStart"/>
      <w:r w:rsidRPr="007E4D5B">
        <w:rPr>
          <w:sz w:val="28"/>
          <w:szCs w:val="28"/>
        </w:rPr>
        <w:t>6. All experiments should be supervised by an adult</w:t>
      </w:r>
      <w:proofErr w:type="gramEnd"/>
      <w:r w:rsidRPr="007E4D5B">
        <w:rPr>
          <w:sz w:val="28"/>
          <w:szCs w:val="28"/>
        </w:rPr>
        <w:t xml:space="preserve">. </w:t>
      </w:r>
    </w:p>
    <w:p w14:paraId="6BBE1C1D" w14:textId="77777777" w:rsidR="007E4D5B" w:rsidRPr="007E4D5B" w:rsidRDefault="007E4D5B" w:rsidP="007E4D5B">
      <w:pPr>
        <w:pStyle w:val="NoSpacing"/>
        <w:rPr>
          <w:sz w:val="28"/>
          <w:szCs w:val="28"/>
        </w:rPr>
      </w:pPr>
    </w:p>
    <w:p w14:paraId="7749808A" w14:textId="77777777" w:rsidR="007E4D5B" w:rsidRPr="007E4D5B" w:rsidRDefault="007E4D5B" w:rsidP="007E4D5B">
      <w:pPr>
        <w:pStyle w:val="NoSpacing"/>
        <w:rPr>
          <w:sz w:val="28"/>
          <w:szCs w:val="28"/>
        </w:rPr>
      </w:pPr>
      <w:r w:rsidRPr="007E4D5B">
        <w:rPr>
          <w:sz w:val="28"/>
          <w:szCs w:val="28"/>
        </w:rPr>
        <w:t xml:space="preserve">7. Always wash your hands after doing the experiment, especially if you have been handling chemicals. </w:t>
      </w:r>
    </w:p>
    <w:p w14:paraId="59D51FA6" w14:textId="77777777" w:rsidR="007E4D5B" w:rsidRPr="007E4D5B" w:rsidRDefault="007E4D5B" w:rsidP="007E4D5B">
      <w:pPr>
        <w:pStyle w:val="NoSpacing"/>
        <w:rPr>
          <w:sz w:val="28"/>
          <w:szCs w:val="28"/>
        </w:rPr>
      </w:pPr>
    </w:p>
    <w:p w14:paraId="602C0456" w14:textId="77777777" w:rsidR="007E4D5B" w:rsidRPr="007E4D5B" w:rsidRDefault="007E4D5B" w:rsidP="007E4D5B">
      <w:pPr>
        <w:pStyle w:val="NoSpacing"/>
        <w:rPr>
          <w:sz w:val="28"/>
          <w:szCs w:val="28"/>
        </w:rPr>
      </w:pPr>
      <w:r w:rsidRPr="007E4D5B">
        <w:rPr>
          <w:sz w:val="28"/>
          <w:szCs w:val="28"/>
        </w:rPr>
        <w:t xml:space="preserve">8. Dispose waste properly. </w:t>
      </w:r>
    </w:p>
    <w:p w14:paraId="13AF39B3" w14:textId="77777777" w:rsidR="007E4D5B" w:rsidRPr="007E4D5B" w:rsidRDefault="007E4D5B" w:rsidP="007E4D5B">
      <w:pPr>
        <w:pStyle w:val="NoSpacing"/>
        <w:rPr>
          <w:sz w:val="28"/>
          <w:szCs w:val="28"/>
        </w:rPr>
      </w:pPr>
    </w:p>
    <w:p w14:paraId="4445556E" w14:textId="77777777" w:rsidR="007E4D5B" w:rsidRPr="007E4D5B" w:rsidRDefault="007E4D5B" w:rsidP="007E4D5B">
      <w:pPr>
        <w:pStyle w:val="NoSpacing"/>
        <w:rPr>
          <w:sz w:val="28"/>
          <w:szCs w:val="28"/>
        </w:rPr>
      </w:pPr>
      <w:r w:rsidRPr="007E4D5B">
        <w:rPr>
          <w:sz w:val="28"/>
          <w:szCs w:val="28"/>
        </w:rPr>
        <w:t xml:space="preserve">9. Any project that involves animals, drugs, firearms, or explosives </w:t>
      </w:r>
      <w:proofErr w:type="gramStart"/>
      <w:r w:rsidRPr="007E4D5B">
        <w:rPr>
          <w:sz w:val="28"/>
          <w:szCs w:val="28"/>
        </w:rPr>
        <w:t>are</w:t>
      </w:r>
      <w:proofErr w:type="gramEnd"/>
      <w:r w:rsidRPr="007E4D5B">
        <w:rPr>
          <w:sz w:val="28"/>
          <w:szCs w:val="28"/>
        </w:rPr>
        <w:t xml:space="preserve"> NOT permitted. </w:t>
      </w:r>
    </w:p>
    <w:p w14:paraId="32EB28CA" w14:textId="77777777" w:rsidR="007E4D5B" w:rsidRPr="007E4D5B" w:rsidRDefault="007E4D5B" w:rsidP="007E4D5B">
      <w:pPr>
        <w:pStyle w:val="NoSpacing"/>
        <w:rPr>
          <w:sz w:val="28"/>
          <w:szCs w:val="28"/>
        </w:rPr>
      </w:pPr>
    </w:p>
    <w:p w14:paraId="0288A055" w14:textId="77777777" w:rsidR="007E4D5B" w:rsidRPr="007E4D5B" w:rsidRDefault="007E4D5B" w:rsidP="007E4D5B">
      <w:pPr>
        <w:pStyle w:val="NoSpacing"/>
        <w:rPr>
          <w:sz w:val="28"/>
          <w:szCs w:val="28"/>
        </w:rPr>
      </w:pPr>
      <w:r w:rsidRPr="007E4D5B">
        <w:rPr>
          <w:sz w:val="28"/>
          <w:szCs w:val="28"/>
        </w:rPr>
        <w:t xml:space="preserve">10. Any project that breaks district policy, and/or local, state, or federal laws are NOT permitted. </w:t>
      </w:r>
    </w:p>
    <w:p w14:paraId="4E7B9347" w14:textId="77777777" w:rsidR="007E4D5B" w:rsidRPr="007E4D5B" w:rsidRDefault="007E4D5B" w:rsidP="007E4D5B">
      <w:pPr>
        <w:pStyle w:val="NoSpacing"/>
        <w:rPr>
          <w:sz w:val="28"/>
          <w:szCs w:val="28"/>
        </w:rPr>
      </w:pPr>
    </w:p>
    <w:p w14:paraId="75CDDFB0" w14:textId="77777777" w:rsidR="007E4D5B" w:rsidRPr="007E4D5B" w:rsidRDefault="007E4D5B" w:rsidP="007E4D5B">
      <w:pPr>
        <w:pStyle w:val="NoSpacing"/>
        <w:rPr>
          <w:sz w:val="28"/>
          <w:szCs w:val="28"/>
        </w:rPr>
      </w:pPr>
      <w:r w:rsidRPr="007E4D5B">
        <w:rPr>
          <w:sz w:val="28"/>
          <w:szCs w:val="28"/>
        </w:rPr>
        <w:t xml:space="preserve">11. Use safety on the Internet! NEVER write to anyone without an adult knowing about it. Be sure to let an adult know about what websites you will be visiting, or have them help you search. </w:t>
      </w:r>
    </w:p>
    <w:p w14:paraId="760B4C0F" w14:textId="77777777" w:rsidR="007E4D5B" w:rsidRPr="007E4D5B" w:rsidRDefault="007E4D5B" w:rsidP="007E4D5B">
      <w:pPr>
        <w:pStyle w:val="NoSpacing"/>
        <w:rPr>
          <w:sz w:val="28"/>
          <w:szCs w:val="28"/>
        </w:rPr>
      </w:pPr>
    </w:p>
    <w:p w14:paraId="2A71D5A9" w14:textId="77777777" w:rsidR="007E4D5B" w:rsidRPr="007E4D5B" w:rsidRDefault="007E4D5B" w:rsidP="007E4D5B">
      <w:pPr>
        <w:pStyle w:val="NoSpacing"/>
        <w:rPr>
          <w:sz w:val="28"/>
          <w:szCs w:val="28"/>
        </w:rPr>
      </w:pPr>
      <w:r w:rsidRPr="007E4D5B">
        <w:rPr>
          <w:sz w:val="28"/>
          <w:szCs w:val="28"/>
        </w:rPr>
        <w:t>12. If there are dangerous aspects of your experiment, like using a sharp tool or experimenting with electricity, please have an adult help you or have them do the dangerous parts. That’s what adults are for so use them correctly.</w:t>
      </w:r>
    </w:p>
    <w:p w14:paraId="6C1E71C2" w14:textId="77777777" w:rsidR="007E4D5B" w:rsidRDefault="007E4D5B" w:rsidP="007E4D5B">
      <w:pPr>
        <w:pStyle w:val="NoSpacing"/>
        <w:rPr>
          <w:sz w:val="28"/>
          <w:szCs w:val="28"/>
        </w:rPr>
      </w:pPr>
    </w:p>
    <w:p w14:paraId="66FF169C" w14:textId="77777777" w:rsidR="007E4D5B" w:rsidRDefault="007E4D5B" w:rsidP="007E4D5B">
      <w:pPr>
        <w:pStyle w:val="NoSpacing"/>
        <w:rPr>
          <w:sz w:val="28"/>
          <w:szCs w:val="28"/>
        </w:rPr>
      </w:pPr>
    </w:p>
    <w:p w14:paraId="7714E9EC" w14:textId="6D939EDE" w:rsidR="00A80A95" w:rsidRDefault="00A80A95" w:rsidP="007E4D5B">
      <w:pPr>
        <w:pStyle w:val="NoSpacing"/>
        <w:jc w:val="center"/>
        <w:rPr>
          <w:rFonts w:asciiTheme="majorHAnsi" w:hAnsiTheme="majorHAnsi"/>
          <w:b/>
          <w:sz w:val="32"/>
          <w:szCs w:val="32"/>
        </w:rPr>
      </w:pPr>
      <w:r>
        <w:rPr>
          <w:rFonts w:asciiTheme="majorHAnsi" w:hAnsiTheme="majorHAnsi"/>
          <w:b/>
          <w:sz w:val="32"/>
          <w:szCs w:val="32"/>
        </w:rPr>
        <w:lastRenderedPageBreak/>
        <w:t>Options For Science Fair Board</w:t>
      </w:r>
    </w:p>
    <w:p w14:paraId="037B9702" w14:textId="77777777" w:rsidR="00BC6AE3" w:rsidRDefault="00BC6AE3" w:rsidP="007E4D5B">
      <w:pPr>
        <w:pStyle w:val="NoSpacing"/>
        <w:jc w:val="center"/>
        <w:rPr>
          <w:rFonts w:asciiTheme="majorHAnsi" w:hAnsiTheme="majorHAnsi"/>
          <w:b/>
          <w:sz w:val="32"/>
          <w:szCs w:val="32"/>
        </w:rPr>
      </w:pPr>
    </w:p>
    <w:p w14:paraId="375CCC5E" w14:textId="7E19052A" w:rsidR="00BC6AE3" w:rsidRDefault="00BC6AE3" w:rsidP="007E4D5B">
      <w:pPr>
        <w:pStyle w:val="NoSpacing"/>
        <w:jc w:val="center"/>
        <w:rPr>
          <w:rFonts w:asciiTheme="majorHAnsi" w:hAnsiTheme="majorHAnsi"/>
          <w:b/>
          <w:sz w:val="32"/>
          <w:szCs w:val="32"/>
        </w:rPr>
      </w:pPr>
      <w:r>
        <w:rPr>
          <w:rFonts w:asciiTheme="majorHAnsi" w:hAnsiTheme="majorHAnsi"/>
          <w:b/>
          <w:sz w:val="32"/>
          <w:szCs w:val="32"/>
        </w:rPr>
        <w:t>Option 1:</w:t>
      </w:r>
    </w:p>
    <w:p w14:paraId="785EF2C0" w14:textId="77777777" w:rsidR="00A80A95" w:rsidRDefault="00A80A95" w:rsidP="007E4D5B">
      <w:pPr>
        <w:pStyle w:val="NoSpacing"/>
        <w:jc w:val="center"/>
        <w:rPr>
          <w:rFonts w:asciiTheme="majorHAnsi" w:hAnsiTheme="majorHAnsi"/>
          <w:b/>
          <w:sz w:val="32"/>
          <w:szCs w:val="32"/>
        </w:rPr>
      </w:pPr>
    </w:p>
    <w:p w14:paraId="005A4063" w14:textId="2164BC7B" w:rsidR="00BC6AE3" w:rsidRDefault="00BC6AE3" w:rsidP="007E4D5B">
      <w:pPr>
        <w:pStyle w:val="NoSpacing"/>
        <w:jc w:val="center"/>
        <w:rPr>
          <w:rFonts w:asciiTheme="majorHAnsi" w:hAnsiTheme="majorHAnsi"/>
          <w:b/>
          <w:sz w:val="32"/>
          <w:szCs w:val="32"/>
        </w:rPr>
      </w:pPr>
      <w:r>
        <w:rPr>
          <w:rFonts w:ascii="Times" w:hAnsi="Times" w:cs="Times"/>
          <w:noProof/>
        </w:rPr>
        <w:drawing>
          <wp:inline distT="0" distB="0" distL="0" distR="0" wp14:anchorId="309F7C19" wp14:editId="319D881D">
            <wp:extent cx="6057278" cy="510476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8639" cy="5105912"/>
                    </a:xfrm>
                    <a:prstGeom prst="rect">
                      <a:avLst/>
                    </a:prstGeom>
                    <a:noFill/>
                    <a:ln>
                      <a:noFill/>
                    </a:ln>
                  </pic:spPr>
                </pic:pic>
              </a:graphicData>
            </a:graphic>
          </wp:inline>
        </w:drawing>
      </w:r>
    </w:p>
    <w:p w14:paraId="05141B8C" w14:textId="77777777" w:rsidR="00BC6AE3" w:rsidRDefault="00BC6AE3" w:rsidP="00177336">
      <w:pPr>
        <w:pStyle w:val="NoSpacing"/>
        <w:rPr>
          <w:rFonts w:asciiTheme="majorHAnsi" w:hAnsiTheme="majorHAnsi"/>
          <w:b/>
          <w:sz w:val="32"/>
          <w:szCs w:val="32"/>
        </w:rPr>
      </w:pPr>
    </w:p>
    <w:p w14:paraId="6F717CF5" w14:textId="02DD4CAE" w:rsidR="00BC6AE3" w:rsidRDefault="00BC6AE3" w:rsidP="00177336">
      <w:pPr>
        <w:pStyle w:val="NoSpacing"/>
        <w:rPr>
          <w:rFonts w:asciiTheme="majorHAnsi" w:hAnsiTheme="majorHAnsi"/>
          <w:b/>
          <w:sz w:val="32"/>
          <w:szCs w:val="32"/>
        </w:rPr>
      </w:pPr>
      <w:r>
        <w:rPr>
          <w:rFonts w:asciiTheme="majorHAnsi" w:hAnsiTheme="majorHAnsi"/>
          <w:b/>
          <w:sz w:val="32"/>
          <w:szCs w:val="32"/>
        </w:rPr>
        <w:t>You may add photos to Option 1 as well. Make sure all photos have caption</w:t>
      </w:r>
      <w:r w:rsidR="00177336">
        <w:rPr>
          <w:rFonts w:asciiTheme="majorHAnsi" w:hAnsiTheme="majorHAnsi"/>
          <w:b/>
          <w:sz w:val="32"/>
          <w:szCs w:val="32"/>
        </w:rPr>
        <w:t>s</w:t>
      </w:r>
      <w:r>
        <w:rPr>
          <w:rFonts w:asciiTheme="majorHAnsi" w:hAnsiTheme="majorHAnsi"/>
          <w:b/>
          <w:sz w:val="32"/>
          <w:szCs w:val="32"/>
        </w:rPr>
        <w:t xml:space="preserve"> that explain what is occurring in the photo.</w:t>
      </w:r>
    </w:p>
    <w:p w14:paraId="0BF18C86" w14:textId="77777777" w:rsidR="00BC6AE3" w:rsidRDefault="00BC6AE3" w:rsidP="007E4D5B">
      <w:pPr>
        <w:pStyle w:val="NoSpacing"/>
        <w:jc w:val="center"/>
        <w:rPr>
          <w:rFonts w:asciiTheme="majorHAnsi" w:hAnsiTheme="majorHAnsi"/>
          <w:b/>
          <w:sz w:val="32"/>
          <w:szCs w:val="32"/>
        </w:rPr>
      </w:pPr>
    </w:p>
    <w:p w14:paraId="7B04F757" w14:textId="77777777" w:rsidR="00BC6AE3" w:rsidRDefault="00BC6AE3" w:rsidP="007E4D5B">
      <w:pPr>
        <w:pStyle w:val="NoSpacing"/>
        <w:jc w:val="center"/>
        <w:rPr>
          <w:rFonts w:asciiTheme="majorHAnsi" w:hAnsiTheme="majorHAnsi"/>
          <w:b/>
          <w:sz w:val="32"/>
          <w:szCs w:val="32"/>
        </w:rPr>
      </w:pPr>
    </w:p>
    <w:p w14:paraId="6FD3BE8F" w14:textId="29426205" w:rsidR="00BC6AE3" w:rsidRDefault="00BC6AE3" w:rsidP="007E4D5B">
      <w:pPr>
        <w:pStyle w:val="NoSpacing"/>
        <w:jc w:val="center"/>
        <w:rPr>
          <w:rFonts w:asciiTheme="majorHAnsi" w:hAnsiTheme="majorHAnsi"/>
          <w:b/>
          <w:sz w:val="32"/>
          <w:szCs w:val="32"/>
        </w:rPr>
      </w:pPr>
      <w:r>
        <w:rPr>
          <w:rFonts w:asciiTheme="majorHAnsi" w:hAnsiTheme="majorHAnsi"/>
          <w:b/>
          <w:sz w:val="32"/>
          <w:szCs w:val="32"/>
        </w:rPr>
        <w:t>Option 2:</w:t>
      </w:r>
    </w:p>
    <w:p w14:paraId="474B2910" w14:textId="21516E60" w:rsidR="003F2471" w:rsidRPr="00177336" w:rsidRDefault="00A80A95" w:rsidP="003F2471">
      <w:pPr>
        <w:pStyle w:val="NormalWeb"/>
        <w:jc w:val="center"/>
        <w:rPr>
          <w:rFonts w:asciiTheme="minorHAnsi" w:hAnsiTheme="minorHAnsi"/>
          <w:sz w:val="28"/>
          <w:szCs w:val="28"/>
        </w:rPr>
      </w:pPr>
      <w:r>
        <w:rPr>
          <w:noProof/>
        </w:rPr>
        <w:lastRenderedPageBreak/>
        <w:drawing>
          <wp:inline distT="0" distB="0" distL="0" distR="0" wp14:anchorId="20737A64" wp14:editId="25482B37">
            <wp:extent cx="5600700" cy="856411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4314" cy="8569639"/>
                    </a:xfrm>
                    <a:prstGeom prst="rect">
                      <a:avLst/>
                    </a:prstGeom>
                    <a:noFill/>
                    <a:ln>
                      <a:noFill/>
                    </a:ln>
                  </pic:spPr>
                </pic:pic>
              </a:graphicData>
            </a:graphic>
          </wp:inline>
        </w:drawing>
      </w:r>
      <w:r w:rsidR="003F2471" w:rsidRPr="00177336">
        <w:rPr>
          <w:rFonts w:asciiTheme="minorHAnsi" w:hAnsiTheme="minorHAnsi"/>
          <w:b/>
          <w:sz w:val="28"/>
          <w:szCs w:val="28"/>
          <w:u w:val="single"/>
        </w:rPr>
        <w:lastRenderedPageBreak/>
        <w:t>Project Planning Sheet</w:t>
      </w:r>
      <w:r w:rsidR="00BC6AE3" w:rsidRPr="00177336">
        <w:rPr>
          <w:rFonts w:asciiTheme="minorHAnsi" w:hAnsiTheme="minorHAnsi"/>
          <w:sz w:val="28"/>
          <w:szCs w:val="28"/>
        </w:rPr>
        <w:br/>
      </w:r>
    </w:p>
    <w:p w14:paraId="149D5B35" w14:textId="4C042B5F" w:rsidR="00BC6AE3" w:rsidRPr="00177336" w:rsidRDefault="00BC6AE3" w:rsidP="00BC6AE3">
      <w:pPr>
        <w:pStyle w:val="NormalWeb"/>
        <w:rPr>
          <w:rFonts w:asciiTheme="minorHAnsi" w:hAnsiTheme="minorHAnsi"/>
          <w:sz w:val="28"/>
          <w:szCs w:val="28"/>
        </w:rPr>
      </w:pPr>
      <w:r w:rsidRPr="00177336">
        <w:rPr>
          <w:rFonts w:asciiTheme="minorHAnsi" w:hAnsiTheme="minorHAnsi"/>
          <w:sz w:val="28"/>
          <w:szCs w:val="28"/>
        </w:rPr>
        <w:t xml:space="preserve">Topic: </w:t>
      </w:r>
      <w:r w:rsidR="003F2471" w:rsidRPr="00177336">
        <w:rPr>
          <w:rFonts w:asciiTheme="minorHAnsi" w:hAnsiTheme="minorHAnsi"/>
          <w:sz w:val="28"/>
          <w:szCs w:val="28"/>
        </w:rPr>
        <w:t>(Draws audience in)</w:t>
      </w:r>
    </w:p>
    <w:p w14:paraId="64D4C9FD" w14:textId="77777777" w:rsidR="003F2471" w:rsidRPr="00177336" w:rsidRDefault="003F2471" w:rsidP="00BC6AE3">
      <w:pPr>
        <w:pStyle w:val="NormalWeb"/>
        <w:rPr>
          <w:rFonts w:asciiTheme="minorHAnsi" w:hAnsiTheme="minorHAnsi"/>
          <w:sz w:val="28"/>
          <w:szCs w:val="28"/>
        </w:rPr>
      </w:pPr>
    </w:p>
    <w:p w14:paraId="42A4DFA4" w14:textId="30F6E4F1" w:rsidR="00BC6AE3" w:rsidRPr="00177336" w:rsidRDefault="003F2471" w:rsidP="00BC6AE3">
      <w:pPr>
        <w:spacing w:before="100" w:beforeAutospacing="1" w:after="100" w:afterAutospacing="1"/>
        <w:rPr>
          <w:rFonts w:cs="Times New Roman"/>
          <w:sz w:val="28"/>
          <w:szCs w:val="28"/>
        </w:rPr>
      </w:pPr>
      <w:r w:rsidRPr="00177336">
        <w:rPr>
          <w:rFonts w:cs="Times New Roman"/>
          <w:sz w:val="28"/>
          <w:szCs w:val="28"/>
        </w:rPr>
        <w:t>Question /Statement of Purpose</w:t>
      </w:r>
      <w:r w:rsidR="00BC6AE3" w:rsidRPr="00177336">
        <w:rPr>
          <w:rFonts w:cs="Times New Roman"/>
          <w:sz w:val="28"/>
          <w:szCs w:val="28"/>
        </w:rPr>
        <w:t xml:space="preserve"> </w:t>
      </w:r>
      <w:r w:rsidRPr="00177336">
        <w:rPr>
          <w:rFonts w:cs="Times New Roman"/>
          <w:sz w:val="28"/>
          <w:szCs w:val="28"/>
        </w:rPr>
        <w:t>(Written as a Question)</w:t>
      </w:r>
    </w:p>
    <w:p w14:paraId="1F5AB8DA" w14:textId="77777777" w:rsidR="003F2471" w:rsidRPr="00177336" w:rsidRDefault="003F2471" w:rsidP="00BC6AE3">
      <w:pPr>
        <w:spacing w:before="100" w:beforeAutospacing="1" w:after="100" w:afterAutospacing="1"/>
        <w:rPr>
          <w:rFonts w:cs="Times New Roman"/>
          <w:sz w:val="28"/>
          <w:szCs w:val="28"/>
        </w:rPr>
      </w:pPr>
    </w:p>
    <w:p w14:paraId="1988150D" w14:textId="77777777" w:rsidR="003F2471" w:rsidRPr="00177336" w:rsidRDefault="003F2471" w:rsidP="00BC6AE3">
      <w:pPr>
        <w:spacing w:before="100" w:beforeAutospacing="1" w:after="100" w:afterAutospacing="1"/>
        <w:rPr>
          <w:rFonts w:cs="Times New Roman"/>
          <w:sz w:val="28"/>
          <w:szCs w:val="28"/>
        </w:rPr>
      </w:pPr>
    </w:p>
    <w:p w14:paraId="52A72FA4" w14:textId="77777777" w:rsidR="003F2471" w:rsidRPr="00177336" w:rsidRDefault="00BC6AE3" w:rsidP="00BC6AE3">
      <w:pPr>
        <w:spacing w:before="100" w:beforeAutospacing="1" w:after="100" w:afterAutospacing="1"/>
        <w:rPr>
          <w:rFonts w:cs="Times New Roman"/>
          <w:sz w:val="28"/>
          <w:szCs w:val="28"/>
        </w:rPr>
      </w:pPr>
      <w:r w:rsidRPr="00177336">
        <w:rPr>
          <w:rFonts w:cs="Times New Roman"/>
          <w:sz w:val="28"/>
          <w:szCs w:val="28"/>
        </w:rPr>
        <w:t xml:space="preserve">Hypothesis: </w:t>
      </w:r>
      <w:r w:rsidR="003F2471" w:rsidRPr="00177336">
        <w:rPr>
          <w:rFonts w:cs="Times New Roman"/>
          <w:sz w:val="28"/>
          <w:szCs w:val="28"/>
        </w:rPr>
        <w:t>(If</w:t>
      </w:r>
      <w:proofErr w:type="gramStart"/>
      <w:r w:rsidR="003F2471" w:rsidRPr="00177336">
        <w:rPr>
          <w:rFonts w:cs="Times New Roman"/>
          <w:sz w:val="28"/>
          <w:szCs w:val="28"/>
        </w:rPr>
        <w:t>......,</w:t>
      </w:r>
      <w:proofErr w:type="gramEnd"/>
      <w:r w:rsidR="003F2471" w:rsidRPr="00177336">
        <w:rPr>
          <w:rFonts w:cs="Times New Roman"/>
          <w:sz w:val="28"/>
          <w:szCs w:val="28"/>
        </w:rPr>
        <w:t xml:space="preserve"> then format)</w:t>
      </w:r>
    </w:p>
    <w:p w14:paraId="6CA8FA36" w14:textId="77777777" w:rsidR="003F2471" w:rsidRPr="00177336" w:rsidRDefault="003F2471" w:rsidP="00BC6AE3">
      <w:pPr>
        <w:spacing w:before="100" w:beforeAutospacing="1" w:after="100" w:afterAutospacing="1"/>
        <w:rPr>
          <w:rFonts w:cs="Times New Roman"/>
          <w:sz w:val="28"/>
          <w:szCs w:val="28"/>
        </w:rPr>
      </w:pPr>
    </w:p>
    <w:p w14:paraId="2581A875" w14:textId="77777777" w:rsidR="003F2471" w:rsidRPr="00177336" w:rsidRDefault="003F2471" w:rsidP="00BC6AE3">
      <w:pPr>
        <w:spacing w:before="100" w:beforeAutospacing="1" w:after="100" w:afterAutospacing="1"/>
        <w:rPr>
          <w:rFonts w:cs="Times New Roman"/>
          <w:sz w:val="28"/>
          <w:szCs w:val="28"/>
        </w:rPr>
      </w:pPr>
    </w:p>
    <w:p w14:paraId="721F145E" w14:textId="72DB9325" w:rsidR="00BC6AE3" w:rsidRPr="00177336" w:rsidRDefault="00BC6AE3" w:rsidP="00BC6AE3">
      <w:pPr>
        <w:spacing w:before="100" w:beforeAutospacing="1" w:after="100" w:afterAutospacing="1"/>
        <w:rPr>
          <w:rFonts w:cs="Times New Roman"/>
          <w:sz w:val="28"/>
          <w:szCs w:val="28"/>
        </w:rPr>
      </w:pPr>
      <w:r w:rsidRPr="00177336">
        <w:rPr>
          <w:rFonts w:cs="Times New Roman"/>
          <w:sz w:val="28"/>
          <w:szCs w:val="28"/>
        </w:rPr>
        <w:t xml:space="preserve"> </w:t>
      </w:r>
    </w:p>
    <w:p w14:paraId="2D5D6032" w14:textId="7ABE2C90" w:rsidR="00BC6AE3" w:rsidRPr="00177336" w:rsidRDefault="00BC6AE3" w:rsidP="00BC6AE3">
      <w:pPr>
        <w:spacing w:before="100" w:beforeAutospacing="1" w:after="100" w:afterAutospacing="1"/>
        <w:rPr>
          <w:rFonts w:cs="Times New Roman"/>
          <w:sz w:val="28"/>
          <w:szCs w:val="28"/>
        </w:rPr>
      </w:pPr>
      <w:r w:rsidRPr="00177336">
        <w:rPr>
          <w:rFonts w:cs="Times New Roman"/>
          <w:sz w:val="28"/>
          <w:szCs w:val="28"/>
        </w:rPr>
        <w:t xml:space="preserve">Materials I will need: </w:t>
      </w:r>
      <w:r w:rsidR="003F2471" w:rsidRPr="00177336">
        <w:rPr>
          <w:rFonts w:cs="Times New Roman"/>
          <w:sz w:val="28"/>
          <w:szCs w:val="28"/>
        </w:rPr>
        <w:t>(needs to be listed using bullets)</w:t>
      </w:r>
    </w:p>
    <w:p w14:paraId="7A28652B" w14:textId="77777777" w:rsidR="003F2471" w:rsidRPr="00177336" w:rsidRDefault="003F2471" w:rsidP="003F2471">
      <w:pPr>
        <w:pStyle w:val="ListParagraph"/>
        <w:numPr>
          <w:ilvl w:val="0"/>
          <w:numId w:val="17"/>
        </w:numPr>
        <w:spacing w:before="100" w:beforeAutospacing="1" w:after="100" w:afterAutospacing="1"/>
        <w:rPr>
          <w:rFonts w:cs="Times New Roman"/>
          <w:sz w:val="28"/>
          <w:szCs w:val="28"/>
        </w:rPr>
      </w:pPr>
    </w:p>
    <w:p w14:paraId="6CC07996" w14:textId="77777777" w:rsidR="003F2471" w:rsidRPr="00177336" w:rsidRDefault="003F2471" w:rsidP="00BC6AE3">
      <w:pPr>
        <w:spacing w:before="100" w:beforeAutospacing="1" w:after="100" w:afterAutospacing="1"/>
        <w:rPr>
          <w:rFonts w:cs="Times New Roman"/>
          <w:sz w:val="28"/>
          <w:szCs w:val="28"/>
        </w:rPr>
      </w:pPr>
    </w:p>
    <w:p w14:paraId="2F055146" w14:textId="77777777" w:rsidR="003F2471" w:rsidRPr="00177336" w:rsidRDefault="003F2471" w:rsidP="00BC6AE3">
      <w:pPr>
        <w:spacing w:before="100" w:beforeAutospacing="1" w:after="100" w:afterAutospacing="1"/>
        <w:rPr>
          <w:rFonts w:cs="Times New Roman"/>
          <w:sz w:val="28"/>
          <w:szCs w:val="28"/>
        </w:rPr>
      </w:pPr>
    </w:p>
    <w:p w14:paraId="1B80B1A6" w14:textId="77777777" w:rsidR="003F2471" w:rsidRPr="00177336" w:rsidRDefault="003F2471" w:rsidP="00BC6AE3">
      <w:pPr>
        <w:spacing w:before="100" w:beforeAutospacing="1" w:after="100" w:afterAutospacing="1"/>
        <w:rPr>
          <w:rFonts w:cs="Times New Roman"/>
          <w:sz w:val="28"/>
          <w:szCs w:val="28"/>
        </w:rPr>
      </w:pPr>
    </w:p>
    <w:p w14:paraId="7A0BC5EA" w14:textId="30B499E5" w:rsidR="003F2471" w:rsidRPr="00177336" w:rsidRDefault="003F2471" w:rsidP="00BC6AE3">
      <w:pPr>
        <w:spacing w:before="100" w:beforeAutospacing="1" w:after="100" w:afterAutospacing="1"/>
        <w:rPr>
          <w:rFonts w:cs="Times New Roman"/>
          <w:sz w:val="28"/>
          <w:szCs w:val="28"/>
        </w:rPr>
      </w:pPr>
      <w:r w:rsidRPr="00177336">
        <w:rPr>
          <w:rFonts w:cs="Times New Roman"/>
          <w:sz w:val="28"/>
          <w:szCs w:val="28"/>
        </w:rPr>
        <w:t>Procedure I will use to conduct experiment: (needs to be numbered)</w:t>
      </w:r>
    </w:p>
    <w:p w14:paraId="092B0029" w14:textId="3EBA28D9" w:rsidR="00A80A95" w:rsidRPr="00177336" w:rsidRDefault="00A80A95" w:rsidP="003F2471">
      <w:pPr>
        <w:pStyle w:val="NoSpacing"/>
        <w:numPr>
          <w:ilvl w:val="0"/>
          <w:numId w:val="18"/>
        </w:numPr>
        <w:rPr>
          <w:sz w:val="28"/>
          <w:szCs w:val="28"/>
        </w:rPr>
      </w:pPr>
    </w:p>
    <w:p w14:paraId="749A8CD4" w14:textId="77777777" w:rsidR="00A80A95" w:rsidRPr="00177336" w:rsidRDefault="00A80A95" w:rsidP="007E4D5B">
      <w:pPr>
        <w:pStyle w:val="NoSpacing"/>
        <w:jc w:val="center"/>
        <w:rPr>
          <w:b/>
          <w:sz w:val="28"/>
          <w:szCs w:val="28"/>
        </w:rPr>
      </w:pPr>
    </w:p>
    <w:p w14:paraId="61DEE903" w14:textId="2B47E649" w:rsidR="00A80A95" w:rsidRPr="00177336" w:rsidRDefault="00A80A95" w:rsidP="00A80A95">
      <w:pPr>
        <w:widowControl w:val="0"/>
        <w:autoSpaceDE w:val="0"/>
        <w:autoSpaceDN w:val="0"/>
        <w:adjustRightInd w:val="0"/>
        <w:rPr>
          <w:rFonts w:cs="Times"/>
          <w:sz w:val="28"/>
          <w:szCs w:val="28"/>
        </w:rPr>
      </w:pPr>
      <w:r w:rsidRPr="00177336">
        <w:rPr>
          <w:rFonts w:cs="Times"/>
          <w:sz w:val="28"/>
          <w:szCs w:val="28"/>
        </w:rPr>
        <w:t xml:space="preserve"> </w:t>
      </w:r>
    </w:p>
    <w:p w14:paraId="3C096854" w14:textId="77777777" w:rsidR="00A80A95" w:rsidRPr="00177336" w:rsidRDefault="00A80A95" w:rsidP="007E4D5B">
      <w:pPr>
        <w:pStyle w:val="NoSpacing"/>
        <w:jc w:val="center"/>
        <w:rPr>
          <w:b/>
          <w:sz w:val="28"/>
          <w:szCs w:val="28"/>
        </w:rPr>
      </w:pPr>
    </w:p>
    <w:p w14:paraId="20C7EDCC" w14:textId="77777777" w:rsidR="00A80A95" w:rsidRPr="00177336" w:rsidRDefault="00A80A95" w:rsidP="007E4D5B">
      <w:pPr>
        <w:pStyle w:val="NoSpacing"/>
        <w:jc w:val="center"/>
        <w:rPr>
          <w:b/>
          <w:sz w:val="28"/>
          <w:szCs w:val="28"/>
        </w:rPr>
      </w:pPr>
    </w:p>
    <w:p w14:paraId="0E188F14" w14:textId="77777777" w:rsidR="00A80A95" w:rsidRPr="003F2471" w:rsidRDefault="00A80A95" w:rsidP="00001883">
      <w:pPr>
        <w:pStyle w:val="NoSpacing"/>
        <w:rPr>
          <w:rFonts w:asciiTheme="majorHAnsi" w:hAnsiTheme="majorHAnsi"/>
          <w:b/>
          <w:sz w:val="28"/>
          <w:szCs w:val="28"/>
        </w:rPr>
      </w:pPr>
    </w:p>
    <w:p w14:paraId="27554502" w14:textId="77777777" w:rsidR="00A80A95" w:rsidRPr="003F2471" w:rsidRDefault="00A80A95" w:rsidP="007E4D5B">
      <w:pPr>
        <w:pStyle w:val="NoSpacing"/>
        <w:jc w:val="center"/>
        <w:rPr>
          <w:rFonts w:asciiTheme="majorHAnsi" w:hAnsiTheme="majorHAnsi"/>
          <w:b/>
          <w:sz w:val="28"/>
          <w:szCs w:val="28"/>
        </w:rPr>
      </w:pPr>
    </w:p>
    <w:p w14:paraId="36121DD2" w14:textId="77777777" w:rsidR="003F2471" w:rsidRDefault="003F2471" w:rsidP="00BC6AE3">
      <w:pPr>
        <w:pStyle w:val="NoSpacing"/>
        <w:rPr>
          <w:rFonts w:asciiTheme="majorHAnsi" w:hAnsiTheme="majorHAnsi"/>
          <w:b/>
          <w:sz w:val="32"/>
          <w:szCs w:val="32"/>
        </w:rPr>
      </w:pPr>
    </w:p>
    <w:p w14:paraId="631357AE" w14:textId="77777777" w:rsidR="007E4D5B" w:rsidRPr="0079269F" w:rsidRDefault="007E4D5B" w:rsidP="003F2471">
      <w:pPr>
        <w:pStyle w:val="NoSpacing"/>
        <w:jc w:val="center"/>
        <w:rPr>
          <w:rFonts w:asciiTheme="majorHAnsi" w:hAnsiTheme="majorHAnsi"/>
          <w:b/>
          <w:sz w:val="32"/>
          <w:szCs w:val="32"/>
        </w:rPr>
      </w:pPr>
      <w:r w:rsidRPr="0079269F">
        <w:rPr>
          <w:rFonts w:asciiTheme="majorHAnsi" w:hAnsiTheme="majorHAnsi"/>
          <w:b/>
          <w:sz w:val="32"/>
          <w:szCs w:val="32"/>
        </w:rPr>
        <w:lastRenderedPageBreak/>
        <w:t>Science Fair Written Report</w:t>
      </w:r>
    </w:p>
    <w:p w14:paraId="78179576" w14:textId="77777777" w:rsidR="007E4D5B" w:rsidRPr="0079269F" w:rsidRDefault="007E4D5B" w:rsidP="007E4D5B">
      <w:pPr>
        <w:pStyle w:val="NoSpacing"/>
        <w:rPr>
          <w:sz w:val="28"/>
          <w:szCs w:val="28"/>
        </w:rPr>
      </w:pPr>
      <w:r w:rsidRPr="0079269F">
        <w:rPr>
          <w:sz w:val="28"/>
          <w:szCs w:val="28"/>
        </w:rPr>
        <w:t xml:space="preserve">The written report is a summary of everything that you did to investigate your topic. The written report provides others with vital information on what your project is about as well as its effect on your understanding of the topic. Usually the written report is 5-30 pages in length. All information must be included in the written report. This report provides you with the opportunity to think about all the aspects of our project and share your ideas with others. </w:t>
      </w:r>
    </w:p>
    <w:p w14:paraId="3BCDB53F" w14:textId="77777777" w:rsidR="0079269F" w:rsidRPr="0079269F" w:rsidRDefault="007E4D5B" w:rsidP="0079269F">
      <w:pPr>
        <w:pStyle w:val="NoSpacing"/>
        <w:numPr>
          <w:ilvl w:val="0"/>
          <w:numId w:val="4"/>
        </w:numPr>
        <w:rPr>
          <w:sz w:val="28"/>
          <w:szCs w:val="28"/>
        </w:rPr>
      </w:pPr>
      <w:r w:rsidRPr="0079269F">
        <w:rPr>
          <w:sz w:val="28"/>
          <w:szCs w:val="28"/>
        </w:rPr>
        <w:t>Reports should be neatly bou</w:t>
      </w:r>
      <w:r w:rsidR="0079269F" w:rsidRPr="0079269F">
        <w:rPr>
          <w:sz w:val="28"/>
          <w:szCs w:val="28"/>
        </w:rPr>
        <w:t>nded in an attractive binder</w:t>
      </w:r>
    </w:p>
    <w:p w14:paraId="5DAF0295" w14:textId="77777777" w:rsidR="0079269F" w:rsidRPr="0079269F" w:rsidRDefault="0079269F" w:rsidP="0079269F">
      <w:pPr>
        <w:pStyle w:val="NoSpacing"/>
        <w:numPr>
          <w:ilvl w:val="0"/>
          <w:numId w:val="4"/>
        </w:numPr>
        <w:rPr>
          <w:sz w:val="28"/>
          <w:szCs w:val="28"/>
        </w:rPr>
      </w:pPr>
      <w:r w:rsidRPr="0079269F">
        <w:rPr>
          <w:sz w:val="28"/>
          <w:szCs w:val="28"/>
        </w:rPr>
        <w:t>Written Report must be typed</w:t>
      </w:r>
    </w:p>
    <w:p w14:paraId="1E030006" w14:textId="77777777" w:rsidR="0079269F" w:rsidRPr="0079269F" w:rsidRDefault="0079269F" w:rsidP="0079269F">
      <w:pPr>
        <w:pStyle w:val="NoSpacing"/>
        <w:numPr>
          <w:ilvl w:val="0"/>
          <w:numId w:val="4"/>
        </w:numPr>
        <w:rPr>
          <w:sz w:val="28"/>
          <w:szCs w:val="28"/>
        </w:rPr>
      </w:pPr>
      <w:r w:rsidRPr="0079269F">
        <w:rPr>
          <w:sz w:val="28"/>
          <w:szCs w:val="28"/>
        </w:rPr>
        <w:t>Each item needs it’s own page!</w:t>
      </w:r>
    </w:p>
    <w:p w14:paraId="74249D40" w14:textId="77777777" w:rsidR="0079269F" w:rsidRPr="0079269F" w:rsidRDefault="0079269F" w:rsidP="0079269F">
      <w:pPr>
        <w:pStyle w:val="NoSpacing"/>
        <w:numPr>
          <w:ilvl w:val="0"/>
          <w:numId w:val="4"/>
        </w:numPr>
        <w:rPr>
          <w:sz w:val="28"/>
          <w:szCs w:val="28"/>
        </w:rPr>
      </w:pPr>
      <w:r w:rsidRPr="0079269F">
        <w:rPr>
          <w:sz w:val="28"/>
          <w:szCs w:val="28"/>
        </w:rPr>
        <w:t>Include page numbers</w:t>
      </w:r>
    </w:p>
    <w:p w14:paraId="3BB18D7F" w14:textId="77777777" w:rsidR="0079269F" w:rsidRPr="0079269F" w:rsidRDefault="0079269F" w:rsidP="0079269F">
      <w:pPr>
        <w:pStyle w:val="NoSpacing"/>
        <w:numPr>
          <w:ilvl w:val="0"/>
          <w:numId w:val="4"/>
        </w:numPr>
        <w:rPr>
          <w:sz w:val="28"/>
          <w:szCs w:val="28"/>
        </w:rPr>
      </w:pPr>
      <w:r w:rsidRPr="0079269F">
        <w:rPr>
          <w:sz w:val="28"/>
          <w:szCs w:val="28"/>
        </w:rPr>
        <w:t>Remember to put headings/titles on graphs/charts/tables</w:t>
      </w:r>
    </w:p>
    <w:p w14:paraId="258E14AF" w14:textId="77777777" w:rsidR="0079269F" w:rsidRPr="0079269F" w:rsidRDefault="0079269F" w:rsidP="0079269F">
      <w:pPr>
        <w:pStyle w:val="NoSpacing"/>
        <w:numPr>
          <w:ilvl w:val="0"/>
          <w:numId w:val="4"/>
        </w:numPr>
        <w:rPr>
          <w:sz w:val="28"/>
          <w:szCs w:val="28"/>
        </w:rPr>
      </w:pPr>
      <w:r w:rsidRPr="0079269F">
        <w:rPr>
          <w:sz w:val="28"/>
          <w:szCs w:val="28"/>
        </w:rPr>
        <w:t>All photographs must have captions explaining their significance</w:t>
      </w:r>
    </w:p>
    <w:p w14:paraId="56BC455B" w14:textId="77777777" w:rsidR="007E4D5B" w:rsidRPr="0079269F" w:rsidRDefault="0079269F" w:rsidP="00D851AA">
      <w:pPr>
        <w:pStyle w:val="NoSpacing"/>
        <w:numPr>
          <w:ilvl w:val="0"/>
          <w:numId w:val="4"/>
        </w:numPr>
        <w:rPr>
          <w:sz w:val="28"/>
          <w:szCs w:val="28"/>
        </w:rPr>
      </w:pPr>
      <w:r w:rsidRPr="0079269F">
        <w:rPr>
          <w:sz w:val="28"/>
          <w:szCs w:val="28"/>
        </w:rPr>
        <w:t>Before you hand in your report make sure to reread, revise, and rewrite</w:t>
      </w:r>
    </w:p>
    <w:p w14:paraId="0FBD8E5A" w14:textId="77777777" w:rsidR="0079269F" w:rsidRPr="0079269F" w:rsidRDefault="0079269F" w:rsidP="007E4D5B">
      <w:pPr>
        <w:pStyle w:val="NoSpacing"/>
        <w:rPr>
          <w:sz w:val="28"/>
          <w:szCs w:val="28"/>
        </w:rPr>
      </w:pPr>
    </w:p>
    <w:p w14:paraId="760AC173" w14:textId="77777777" w:rsidR="00D851AA" w:rsidRPr="0079269F" w:rsidRDefault="007E4D5B" w:rsidP="007E4D5B">
      <w:pPr>
        <w:pStyle w:val="NoSpacing"/>
        <w:rPr>
          <w:sz w:val="28"/>
          <w:szCs w:val="28"/>
        </w:rPr>
      </w:pPr>
      <w:r w:rsidRPr="0079269F">
        <w:rPr>
          <w:sz w:val="28"/>
          <w:szCs w:val="28"/>
        </w:rPr>
        <w:t xml:space="preserve">All written report for a science fair project should include: </w:t>
      </w:r>
    </w:p>
    <w:p w14:paraId="15AC3FCF" w14:textId="77777777" w:rsidR="007E4D5B" w:rsidRPr="0079269F" w:rsidRDefault="007E4D5B" w:rsidP="007E4D5B">
      <w:pPr>
        <w:pStyle w:val="NoSpacing"/>
        <w:rPr>
          <w:sz w:val="28"/>
          <w:szCs w:val="28"/>
        </w:rPr>
      </w:pPr>
      <w:r w:rsidRPr="0079269F">
        <w:rPr>
          <w:sz w:val="28"/>
          <w:szCs w:val="28"/>
        </w:rPr>
        <w:sym w:font="Wingdings" w:char="F0FC"/>
      </w:r>
      <w:r w:rsidRPr="0079269F">
        <w:rPr>
          <w:sz w:val="28"/>
          <w:szCs w:val="28"/>
        </w:rPr>
        <w:t></w:t>
      </w:r>
      <w:r w:rsidRPr="0079269F">
        <w:rPr>
          <w:sz w:val="28"/>
          <w:szCs w:val="28"/>
        </w:rPr>
        <w:t xml:space="preserve">Title Page: The first page in the report should include the title of the project as well as the name and grade of the student. </w:t>
      </w:r>
    </w:p>
    <w:p w14:paraId="0C189263" w14:textId="77777777" w:rsidR="00D851AA" w:rsidRPr="0079269F" w:rsidRDefault="00D851AA" w:rsidP="007E4D5B">
      <w:pPr>
        <w:pStyle w:val="NoSpacing"/>
        <w:rPr>
          <w:sz w:val="28"/>
          <w:szCs w:val="28"/>
        </w:rPr>
      </w:pPr>
    </w:p>
    <w:p w14:paraId="25B49D8F" w14:textId="77777777" w:rsidR="007E4D5B" w:rsidRPr="0079269F" w:rsidRDefault="007E4D5B" w:rsidP="007E4D5B">
      <w:pPr>
        <w:pStyle w:val="NoSpacing"/>
        <w:rPr>
          <w:sz w:val="28"/>
          <w:szCs w:val="28"/>
        </w:rPr>
      </w:pPr>
      <w:r w:rsidRPr="0079269F">
        <w:rPr>
          <w:sz w:val="28"/>
          <w:szCs w:val="28"/>
        </w:rPr>
        <w:sym w:font="Wingdings" w:char="F0FC"/>
      </w:r>
      <w:r w:rsidRPr="0079269F">
        <w:rPr>
          <w:sz w:val="28"/>
          <w:szCs w:val="28"/>
        </w:rPr>
        <w:t></w:t>
      </w:r>
      <w:r w:rsidRPr="0079269F">
        <w:rPr>
          <w:sz w:val="28"/>
          <w:szCs w:val="28"/>
        </w:rPr>
        <w:t xml:space="preserve">Acknowledgment: Here is where you thank everyone who helped to make your project successful (including Mom and Dad.) </w:t>
      </w:r>
      <w:proofErr w:type="gramStart"/>
      <w:r w:rsidRPr="0079269F">
        <w:rPr>
          <w:sz w:val="28"/>
          <w:szCs w:val="28"/>
        </w:rPr>
        <w:t>Everyone that you interviewed, including teachers, scientists, and other experts in th</w:t>
      </w:r>
      <w:r w:rsidR="0079269F">
        <w:rPr>
          <w:sz w:val="28"/>
          <w:szCs w:val="28"/>
        </w:rPr>
        <w:t>e field should be mentioned in the Acknowledgement page</w:t>
      </w:r>
      <w:r w:rsidRPr="0079269F">
        <w:rPr>
          <w:sz w:val="28"/>
          <w:szCs w:val="28"/>
        </w:rPr>
        <w:t>.</w:t>
      </w:r>
      <w:proofErr w:type="gramEnd"/>
      <w:r w:rsidRPr="0079269F">
        <w:rPr>
          <w:sz w:val="28"/>
          <w:szCs w:val="28"/>
        </w:rPr>
        <w:t xml:space="preserve"> </w:t>
      </w:r>
    </w:p>
    <w:p w14:paraId="1D0D3644" w14:textId="77777777" w:rsidR="00D851AA" w:rsidRPr="0079269F" w:rsidRDefault="00D851AA" w:rsidP="007E4D5B">
      <w:pPr>
        <w:pStyle w:val="NoSpacing"/>
        <w:rPr>
          <w:sz w:val="28"/>
          <w:szCs w:val="28"/>
        </w:rPr>
      </w:pPr>
    </w:p>
    <w:p w14:paraId="1EE794D7" w14:textId="77777777" w:rsidR="007E4D5B" w:rsidRPr="0079269F" w:rsidRDefault="007E4D5B" w:rsidP="007E4D5B">
      <w:pPr>
        <w:pStyle w:val="NoSpacing"/>
        <w:rPr>
          <w:sz w:val="28"/>
          <w:szCs w:val="28"/>
        </w:rPr>
      </w:pPr>
      <w:r w:rsidRPr="0079269F">
        <w:rPr>
          <w:sz w:val="28"/>
          <w:szCs w:val="28"/>
        </w:rPr>
        <w:sym w:font="Wingdings" w:char="F0FC"/>
      </w:r>
      <w:r w:rsidRPr="0079269F">
        <w:rPr>
          <w:sz w:val="28"/>
          <w:szCs w:val="28"/>
        </w:rPr>
        <w:t></w:t>
      </w:r>
      <w:r w:rsidRPr="0079269F">
        <w:rPr>
          <w:sz w:val="28"/>
          <w:szCs w:val="28"/>
        </w:rPr>
        <w:t xml:space="preserve">Table of Content: This page provides the reader with a list of the different parts of the project and the page number on which each section can be found. </w:t>
      </w:r>
    </w:p>
    <w:p w14:paraId="3545B02E" w14:textId="77777777" w:rsidR="00D851AA" w:rsidRPr="0079269F" w:rsidRDefault="00D851AA" w:rsidP="007E4D5B">
      <w:pPr>
        <w:pStyle w:val="NoSpacing"/>
        <w:rPr>
          <w:sz w:val="28"/>
          <w:szCs w:val="28"/>
        </w:rPr>
      </w:pPr>
    </w:p>
    <w:p w14:paraId="4D84B7C4" w14:textId="77777777" w:rsidR="007E4D5B" w:rsidRPr="0079269F" w:rsidRDefault="007E4D5B" w:rsidP="007E4D5B">
      <w:pPr>
        <w:pStyle w:val="NoSpacing"/>
        <w:rPr>
          <w:sz w:val="28"/>
          <w:szCs w:val="28"/>
        </w:rPr>
      </w:pPr>
      <w:r w:rsidRPr="0079269F">
        <w:rPr>
          <w:sz w:val="28"/>
          <w:szCs w:val="28"/>
        </w:rPr>
        <w:sym w:font="Wingdings" w:char="F0FC"/>
      </w:r>
      <w:r w:rsidRPr="0079269F">
        <w:rPr>
          <w:sz w:val="28"/>
          <w:szCs w:val="28"/>
        </w:rPr>
        <w:t></w:t>
      </w:r>
      <w:r w:rsidRPr="0079269F">
        <w:rPr>
          <w:sz w:val="28"/>
          <w:szCs w:val="28"/>
        </w:rPr>
        <w:t xml:space="preserve">Statement of Purpose: State the purpose of the project in the form of a question. </w:t>
      </w:r>
    </w:p>
    <w:p w14:paraId="778AB8FC" w14:textId="77777777" w:rsidR="00D851AA" w:rsidRPr="0079269F" w:rsidRDefault="00D851AA" w:rsidP="007E4D5B">
      <w:pPr>
        <w:pStyle w:val="NoSpacing"/>
        <w:rPr>
          <w:sz w:val="28"/>
          <w:szCs w:val="28"/>
        </w:rPr>
      </w:pPr>
    </w:p>
    <w:p w14:paraId="1204554C" w14:textId="75E30A1D" w:rsidR="00D851AA" w:rsidRPr="0079269F" w:rsidRDefault="007E4D5B" w:rsidP="007E4D5B">
      <w:pPr>
        <w:pStyle w:val="NoSpacing"/>
        <w:rPr>
          <w:sz w:val="28"/>
          <w:szCs w:val="28"/>
        </w:rPr>
      </w:pPr>
      <w:r w:rsidRPr="0079269F">
        <w:rPr>
          <w:sz w:val="28"/>
          <w:szCs w:val="28"/>
        </w:rPr>
        <w:sym w:font="Wingdings" w:char="F0FC"/>
      </w:r>
      <w:r w:rsidRPr="0079269F">
        <w:rPr>
          <w:sz w:val="28"/>
          <w:szCs w:val="28"/>
        </w:rPr>
        <w:t></w:t>
      </w:r>
      <w:r w:rsidRPr="0079269F">
        <w:rPr>
          <w:sz w:val="28"/>
          <w:szCs w:val="28"/>
        </w:rPr>
        <w:t xml:space="preserve">Hypothesis: You must have a hypothesis before you complete the project. </w:t>
      </w:r>
      <w:r w:rsidRPr="0079269F">
        <w:rPr>
          <w:b/>
          <w:sz w:val="28"/>
          <w:szCs w:val="28"/>
          <w:u w:val="single"/>
        </w:rPr>
        <w:t>A hypothesis is an educated guess about what you think will occur as a result from completing your experiment.</w:t>
      </w:r>
      <w:r w:rsidRPr="0079269F">
        <w:rPr>
          <w:sz w:val="28"/>
          <w:szCs w:val="28"/>
        </w:rPr>
        <w:t xml:space="preserve"> </w:t>
      </w:r>
      <w:r w:rsidR="00D851AA" w:rsidRPr="0079269F">
        <w:rPr>
          <w:sz w:val="28"/>
          <w:szCs w:val="28"/>
        </w:rPr>
        <w:t xml:space="preserve">Usually </w:t>
      </w:r>
      <w:proofErr w:type="gramStart"/>
      <w:r w:rsidR="00D851AA" w:rsidRPr="0079269F">
        <w:rPr>
          <w:sz w:val="28"/>
          <w:szCs w:val="28"/>
        </w:rPr>
        <w:t>a</w:t>
      </w:r>
      <w:proofErr w:type="gramEnd"/>
      <w:r w:rsidR="00D851AA" w:rsidRPr="0079269F">
        <w:rPr>
          <w:sz w:val="28"/>
          <w:szCs w:val="28"/>
        </w:rPr>
        <w:t xml:space="preserve"> if/then statement.</w:t>
      </w:r>
    </w:p>
    <w:p w14:paraId="4B490532" w14:textId="77777777" w:rsidR="007E4D5B" w:rsidRPr="0079269F" w:rsidRDefault="007E4D5B" w:rsidP="007E4D5B">
      <w:pPr>
        <w:pStyle w:val="NoSpacing"/>
        <w:rPr>
          <w:b/>
          <w:sz w:val="28"/>
          <w:szCs w:val="28"/>
          <w:u w:val="single"/>
        </w:rPr>
      </w:pPr>
      <w:r w:rsidRPr="0079269F">
        <w:rPr>
          <w:sz w:val="28"/>
          <w:szCs w:val="28"/>
        </w:rPr>
        <w:lastRenderedPageBreak/>
        <w:sym w:font="Wingdings" w:char="F0FC"/>
      </w:r>
      <w:r w:rsidRPr="0079269F">
        <w:rPr>
          <w:sz w:val="28"/>
          <w:szCs w:val="28"/>
        </w:rPr>
        <w:t></w:t>
      </w:r>
      <w:r w:rsidRPr="0079269F">
        <w:rPr>
          <w:sz w:val="28"/>
          <w:szCs w:val="28"/>
        </w:rPr>
        <w:t>Research</w:t>
      </w:r>
      <w:r w:rsidR="00D851AA" w:rsidRPr="0079269F">
        <w:rPr>
          <w:sz w:val="28"/>
          <w:szCs w:val="28"/>
        </w:rPr>
        <w:t xml:space="preserve"> Paper</w:t>
      </w:r>
      <w:r w:rsidRPr="0079269F">
        <w:rPr>
          <w:sz w:val="28"/>
          <w:szCs w:val="28"/>
        </w:rPr>
        <w:t xml:space="preserve">: This is the part of the report that contains all the background information that you collected about your topic. Any books or articles read from the internet/journal, authorities on the topic that you talked to, or outside materials collected should be summarized in this section. </w:t>
      </w:r>
      <w:r w:rsidR="00D851AA" w:rsidRPr="0079269F">
        <w:rPr>
          <w:b/>
          <w:sz w:val="28"/>
          <w:szCs w:val="28"/>
          <w:u w:val="single"/>
        </w:rPr>
        <w:t>This paper</w:t>
      </w:r>
      <w:r w:rsidRPr="0079269F">
        <w:rPr>
          <w:b/>
          <w:sz w:val="28"/>
          <w:szCs w:val="28"/>
          <w:u w:val="single"/>
        </w:rPr>
        <w:t xml:space="preserve"> should be written in your own words and NOT copied </w:t>
      </w:r>
      <w:r w:rsidR="00D851AA" w:rsidRPr="0079269F">
        <w:rPr>
          <w:b/>
          <w:sz w:val="28"/>
          <w:szCs w:val="28"/>
          <w:u w:val="single"/>
        </w:rPr>
        <w:t xml:space="preserve">directly </w:t>
      </w:r>
      <w:r w:rsidRPr="0079269F">
        <w:rPr>
          <w:b/>
          <w:sz w:val="28"/>
          <w:szCs w:val="28"/>
          <w:u w:val="single"/>
        </w:rPr>
        <w:t xml:space="preserve">from your resources. </w:t>
      </w:r>
      <w:r w:rsidR="00D851AA" w:rsidRPr="0079269F">
        <w:rPr>
          <w:b/>
          <w:sz w:val="28"/>
          <w:szCs w:val="28"/>
          <w:u w:val="single"/>
        </w:rPr>
        <w:t xml:space="preserve"> The Research Paper needs to be 2-3 pages, Times New Roman, Size 12 Font, Double Spaced, 1-inch margins, and all sources must be cited in MLA Format on the Reference Page.</w:t>
      </w:r>
    </w:p>
    <w:p w14:paraId="4B593F08" w14:textId="77777777" w:rsidR="00D851AA" w:rsidRPr="0079269F" w:rsidRDefault="00D851AA" w:rsidP="007E4D5B">
      <w:pPr>
        <w:pStyle w:val="NoSpacing"/>
        <w:rPr>
          <w:b/>
          <w:sz w:val="28"/>
          <w:szCs w:val="28"/>
          <w:u w:val="single"/>
        </w:rPr>
      </w:pPr>
    </w:p>
    <w:p w14:paraId="39D3F704" w14:textId="77777777" w:rsidR="007E4D5B" w:rsidRPr="0079269F" w:rsidRDefault="007E4D5B" w:rsidP="007E4D5B">
      <w:pPr>
        <w:pStyle w:val="NoSpacing"/>
        <w:rPr>
          <w:sz w:val="28"/>
          <w:szCs w:val="28"/>
        </w:rPr>
      </w:pPr>
      <w:r w:rsidRPr="0079269F">
        <w:rPr>
          <w:sz w:val="28"/>
          <w:szCs w:val="28"/>
        </w:rPr>
        <w:sym w:font="Wingdings" w:char="F0FC"/>
      </w:r>
      <w:r w:rsidRPr="0079269F">
        <w:rPr>
          <w:sz w:val="28"/>
          <w:szCs w:val="28"/>
        </w:rPr>
        <w:t></w:t>
      </w:r>
      <w:r w:rsidRPr="0079269F">
        <w:rPr>
          <w:sz w:val="28"/>
          <w:szCs w:val="28"/>
        </w:rPr>
        <w:t xml:space="preserve">Materials: This is a list of all the materials and supplies used in the project. Quantities and amounts of each should also be indicated. </w:t>
      </w:r>
      <w:r w:rsidR="00D851AA" w:rsidRPr="0079269F">
        <w:rPr>
          <w:sz w:val="28"/>
          <w:szCs w:val="28"/>
        </w:rPr>
        <w:t>Needs to be numbered or bulleted.</w:t>
      </w:r>
    </w:p>
    <w:p w14:paraId="13B81784" w14:textId="77777777" w:rsidR="00D851AA" w:rsidRPr="0079269F" w:rsidRDefault="00D851AA" w:rsidP="007E4D5B">
      <w:pPr>
        <w:pStyle w:val="NoSpacing"/>
        <w:rPr>
          <w:sz w:val="28"/>
          <w:szCs w:val="28"/>
        </w:rPr>
      </w:pPr>
    </w:p>
    <w:p w14:paraId="186AEC3C" w14:textId="77777777" w:rsidR="007E4D5B" w:rsidRPr="0079269F" w:rsidRDefault="007E4D5B" w:rsidP="007E4D5B">
      <w:pPr>
        <w:pStyle w:val="NoSpacing"/>
        <w:rPr>
          <w:sz w:val="28"/>
          <w:szCs w:val="28"/>
        </w:rPr>
      </w:pPr>
      <w:r w:rsidRPr="0079269F">
        <w:rPr>
          <w:sz w:val="28"/>
          <w:szCs w:val="28"/>
        </w:rPr>
        <w:sym w:font="Wingdings" w:char="F0FC"/>
      </w:r>
      <w:r w:rsidRPr="0079269F">
        <w:rPr>
          <w:sz w:val="28"/>
          <w:szCs w:val="28"/>
        </w:rPr>
        <w:t></w:t>
      </w:r>
      <w:r w:rsidRPr="0079269F">
        <w:rPr>
          <w:sz w:val="28"/>
          <w:szCs w:val="28"/>
        </w:rPr>
        <w:t xml:space="preserve">Procedure: You will list and describe the steps </w:t>
      </w:r>
      <w:r w:rsidR="00D851AA" w:rsidRPr="0079269F">
        <w:rPr>
          <w:sz w:val="28"/>
          <w:szCs w:val="28"/>
        </w:rPr>
        <w:t>you took to complete the experiment</w:t>
      </w:r>
      <w:r w:rsidRPr="0079269F">
        <w:rPr>
          <w:sz w:val="28"/>
          <w:szCs w:val="28"/>
        </w:rPr>
        <w:t xml:space="preserve">. Usually this is listed in a numbered sequence. This part shows the stages of the project so that another person can carry out the experiment. </w:t>
      </w:r>
      <w:r w:rsidR="00D851AA" w:rsidRPr="0079269F">
        <w:rPr>
          <w:sz w:val="28"/>
          <w:szCs w:val="28"/>
        </w:rPr>
        <w:t>Be very clear and detailed!</w:t>
      </w:r>
    </w:p>
    <w:p w14:paraId="58F585FF" w14:textId="77777777" w:rsidR="00D851AA" w:rsidRPr="0079269F" w:rsidRDefault="00D851AA" w:rsidP="007E4D5B">
      <w:pPr>
        <w:pStyle w:val="NoSpacing"/>
        <w:rPr>
          <w:sz w:val="28"/>
          <w:szCs w:val="28"/>
        </w:rPr>
      </w:pPr>
    </w:p>
    <w:p w14:paraId="5E227D6C" w14:textId="77777777" w:rsidR="007E4D5B" w:rsidRPr="0079269F" w:rsidRDefault="007E4D5B" w:rsidP="007E4D5B">
      <w:pPr>
        <w:pStyle w:val="NoSpacing"/>
        <w:rPr>
          <w:sz w:val="28"/>
          <w:szCs w:val="28"/>
        </w:rPr>
      </w:pPr>
      <w:r w:rsidRPr="0079269F">
        <w:rPr>
          <w:sz w:val="28"/>
          <w:szCs w:val="28"/>
        </w:rPr>
        <w:sym w:font="Wingdings" w:char="F0FC"/>
      </w:r>
      <w:r w:rsidRPr="0079269F">
        <w:rPr>
          <w:sz w:val="28"/>
          <w:szCs w:val="28"/>
        </w:rPr>
        <w:t></w:t>
      </w:r>
      <w:r w:rsidRPr="0079269F">
        <w:rPr>
          <w:sz w:val="28"/>
          <w:szCs w:val="28"/>
        </w:rPr>
        <w:t xml:space="preserve">Observations and Results: In this section, you will tell what you learned from the project. </w:t>
      </w:r>
      <w:r w:rsidRPr="0079269F">
        <w:rPr>
          <w:b/>
          <w:sz w:val="28"/>
          <w:szCs w:val="28"/>
          <w:u w:val="single"/>
        </w:rPr>
        <w:t>It is also IMPORTANT to include all graphs, charts, or other visual data (pictures) that helps to show your results</w:t>
      </w:r>
      <w:r w:rsidRPr="0079269F">
        <w:rPr>
          <w:sz w:val="28"/>
          <w:szCs w:val="28"/>
        </w:rPr>
        <w:t xml:space="preserve">. </w:t>
      </w:r>
      <w:r w:rsidR="0079269F" w:rsidRPr="0079269F">
        <w:rPr>
          <w:sz w:val="28"/>
          <w:szCs w:val="28"/>
        </w:rPr>
        <w:t>Be sure to include a small description under each chart/graph!</w:t>
      </w:r>
    </w:p>
    <w:p w14:paraId="6C3286C0" w14:textId="77777777" w:rsidR="00D851AA" w:rsidRPr="0079269F" w:rsidRDefault="00D851AA" w:rsidP="007E4D5B">
      <w:pPr>
        <w:pStyle w:val="NoSpacing"/>
        <w:rPr>
          <w:sz w:val="28"/>
          <w:szCs w:val="28"/>
        </w:rPr>
      </w:pPr>
    </w:p>
    <w:p w14:paraId="696870E1" w14:textId="77777777" w:rsidR="007E4D5B" w:rsidRPr="0079269F" w:rsidRDefault="007E4D5B" w:rsidP="007E4D5B">
      <w:pPr>
        <w:pStyle w:val="NoSpacing"/>
        <w:rPr>
          <w:sz w:val="28"/>
          <w:szCs w:val="28"/>
        </w:rPr>
      </w:pPr>
      <w:r w:rsidRPr="0079269F">
        <w:rPr>
          <w:sz w:val="28"/>
          <w:szCs w:val="28"/>
        </w:rPr>
        <w:sym w:font="Wingdings" w:char="F0FC"/>
      </w:r>
      <w:r w:rsidRPr="0079269F">
        <w:rPr>
          <w:sz w:val="28"/>
          <w:szCs w:val="28"/>
        </w:rPr>
        <w:t></w:t>
      </w:r>
      <w:r w:rsidRPr="0079269F">
        <w:rPr>
          <w:sz w:val="28"/>
          <w:szCs w:val="28"/>
        </w:rPr>
        <w:t xml:space="preserve">Conclusion: This is a brief statement explaining why your project turned out the way it did. You should explain why the events you observed occurred. Using the word “because” is a good way to turn an observation into a conclusion. The conclusion should tell whether the hypothesis was proven or not proven. Also give the reason(s) why you chose to learn more about the subject. You could also add what you know now that you didn’t know before you completed your project. </w:t>
      </w:r>
    </w:p>
    <w:p w14:paraId="66BF4EC3" w14:textId="77777777" w:rsidR="0079269F" w:rsidRPr="0079269F" w:rsidRDefault="0079269F" w:rsidP="007E4D5B">
      <w:pPr>
        <w:pStyle w:val="NoSpacing"/>
        <w:rPr>
          <w:sz w:val="28"/>
          <w:szCs w:val="28"/>
        </w:rPr>
      </w:pPr>
    </w:p>
    <w:p w14:paraId="543D85AD" w14:textId="77777777" w:rsidR="00D851AA" w:rsidRDefault="007E4D5B" w:rsidP="007E4D5B">
      <w:pPr>
        <w:pStyle w:val="NoSpacing"/>
        <w:rPr>
          <w:sz w:val="28"/>
          <w:szCs w:val="28"/>
        </w:rPr>
      </w:pPr>
      <w:r w:rsidRPr="0079269F">
        <w:rPr>
          <w:sz w:val="28"/>
          <w:szCs w:val="28"/>
        </w:rPr>
        <w:sym w:font="Wingdings" w:char="F0FC"/>
      </w:r>
      <w:r w:rsidRPr="0079269F">
        <w:rPr>
          <w:sz w:val="28"/>
          <w:szCs w:val="28"/>
        </w:rPr>
        <w:t></w:t>
      </w:r>
      <w:r w:rsidRPr="0079269F">
        <w:rPr>
          <w:sz w:val="28"/>
          <w:szCs w:val="28"/>
        </w:rPr>
        <w:t>Reference Page: The bibliogra</w:t>
      </w:r>
      <w:r w:rsidR="0079269F" w:rsidRPr="0079269F">
        <w:rPr>
          <w:sz w:val="28"/>
          <w:szCs w:val="28"/>
        </w:rPr>
        <w:t xml:space="preserve">phy should list all the </w:t>
      </w:r>
      <w:r w:rsidRPr="0079269F">
        <w:rPr>
          <w:sz w:val="28"/>
          <w:szCs w:val="28"/>
        </w:rPr>
        <w:t>materials the student used to carry out the project. Items should be listed in alphabetical order in a standard</w:t>
      </w:r>
      <w:r w:rsidR="0079269F" w:rsidRPr="0079269F">
        <w:rPr>
          <w:sz w:val="28"/>
          <w:szCs w:val="28"/>
        </w:rPr>
        <w:t xml:space="preserve"> MLA</w:t>
      </w:r>
      <w:r w:rsidRPr="0079269F">
        <w:rPr>
          <w:sz w:val="28"/>
          <w:szCs w:val="28"/>
        </w:rPr>
        <w:t xml:space="preserve"> format. These website are a great place to go to find the proper way of writing a bibliography. </w:t>
      </w:r>
      <w:r w:rsidRPr="0079269F">
        <w:rPr>
          <w:color w:val="0000FF"/>
          <w:sz w:val="28"/>
          <w:szCs w:val="28"/>
        </w:rPr>
        <w:t>http://www.bibme.org</w:t>
      </w:r>
      <w:proofErr w:type="gramStart"/>
      <w:r w:rsidRPr="0079269F">
        <w:rPr>
          <w:color w:val="0000FF"/>
          <w:sz w:val="28"/>
          <w:szCs w:val="28"/>
        </w:rPr>
        <w:t xml:space="preserve">/ </w:t>
      </w:r>
      <w:r w:rsidRPr="0079269F">
        <w:rPr>
          <w:sz w:val="28"/>
          <w:szCs w:val="28"/>
        </w:rPr>
        <w:t>,</w:t>
      </w:r>
      <w:proofErr w:type="gramEnd"/>
      <w:r w:rsidRPr="0079269F">
        <w:rPr>
          <w:sz w:val="28"/>
          <w:szCs w:val="28"/>
        </w:rPr>
        <w:t xml:space="preserve"> </w:t>
      </w:r>
      <w:r w:rsidRPr="0079269F">
        <w:rPr>
          <w:color w:val="0000FF"/>
          <w:sz w:val="28"/>
          <w:szCs w:val="28"/>
        </w:rPr>
        <w:t xml:space="preserve">http://www.easybib.com </w:t>
      </w:r>
      <w:r w:rsidRPr="0079269F">
        <w:rPr>
          <w:sz w:val="28"/>
          <w:szCs w:val="28"/>
        </w:rPr>
        <w:t xml:space="preserve">or </w:t>
      </w:r>
      <w:r w:rsidRPr="0079269F">
        <w:rPr>
          <w:color w:val="0000FF"/>
          <w:sz w:val="28"/>
          <w:szCs w:val="28"/>
        </w:rPr>
        <w:t xml:space="preserve">http://www.knightcite.com </w:t>
      </w:r>
      <w:r w:rsidRPr="0079269F">
        <w:rPr>
          <w:sz w:val="28"/>
          <w:szCs w:val="28"/>
        </w:rPr>
        <w:t xml:space="preserve">Also </w:t>
      </w:r>
      <w:r w:rsidRPr="0079269F">
        <w:rPr>
          <w:color w:val="0000FF"/>
          <w:sz w:val="28"/>
          <w:szCs w:val="28"/>
        </w:rPr>
        <w:t xml:space="preserve">http://www.Icyte.com </w:t>
      </w:r>
      <w:r w:rsidRPr="0079269F">
        <w:rPr>
          <w:sz w:val="28"/>
          <w:szCs w:val="28"/>
        </w:rPr>
        <w:t xml:space="preserve">lets you “tag” information from Internet sources as you research. </w:t>
      </w:r>
    </w:p>
    <w:p w14:paraId="573E1AD5" w14:textId="77777777" w:rsidR="00214957" w:rsidRPr="003F2471" w:rsidRDefault="00214957" w:rsidP="00214957">
      <w:pPr>
        <w:spacing w:before="100" w:beforeAutospacing="1" w:after="100" w:afterAutospacing="1"/>
        <w:jc w:val="center"/>
        <w:rPr>
          <w:rFonts w:ascii="Times" w:hAnsi="Times" w:cs="Times New Roman"/>
          <w:b/>
        </w:rPr>
      </w:pPr>
      <w:r w:rsidRPr="003F2471">
        <w:rPr>
          <w:rFonts w:ascii="Calibri,Bold" w:hAnsi="Calibri,Bold" w:cs="Times New Roman"/>
          <w:b/>
        </w:rPr>
        <w:lastRenderedPageBreak/>
        <w:t>Science Fair Oral Presentation</w:t>
      </w:r>
    </w:p>
    <w:p w14:paraId="0498472E" w14:textId="77777777" w:rsidR="00214957" w:rsidRPr="003F2471" w:rsidRDefault="00214957" w:rsidP="00214957">
      <w:pPr>
        <w:spacing w:before="100" w:beforeAutospacing="1" w:after="100" w:afterAutospacing="1"/>
        <w:rPr>
          <w:rFonts w:cs="Times New Roman"/>
          <w:sz w:val="26"/>
          <w:szCs w:val="26"/>
        </w:rPr>
      </w:pPr>
      <w:r w:rsidRPr="003F2471">
        <w:rPr>
          <w:rFonts w:cs="Times New Roman"/>
          <w:sz w:val="26"/>
          <w:szCs w:val="26"/>
        </w:rPr>
        <w:t xml:space="preserve">Relax, smile, and have fun. Remember, you are the expert and you had fun doing the project. But if you are a little nervous, we listed some things that you need to do during the presentation. </w:t>
      </w:r>
    </w:p>
    <w:p w14:paraId="60EF7578" w14:textId="77777777" w:rsidR="00214957" w:rsidRPr="003F2471" w:rsidRDefault="00214957" w:rsidP="00214957">
      <w:pPr>
        <w:spacing w:before="100" w:beforeAutospacing="1" w:after="100" w:afterAutospacing="1"/>
        <w:rPr>
          <w:rFonts w:cs="Times New Roman"/>
          <w:sz w:val="26"/>
          <w:szCs w:val="26"/>
        </w:rPr>
      </w:pPr>
      <w:r w:rsidRPr="003F2471">
        <w:rPr>
          <w:rFonts w:cs="Times New Roman"/>
          <w:sz w:val="26"/>
          <w:szCs w:val="26"/>
        </w:rPr>
        <w:t xml:space="preserve">Helpful Hints: </w:t>
      </w:r>
    </w:p>
    <w:p w14:paraId="5D7A5A8D" w14:textId="77777777" w:rsidR="00214957" w:rsidRPr="003F2471" w:rsidRDefault="00214957" w:rsidP="00214957">
      <w:pPr>
        <w:spacing w:before="100" w:beforeAutospacing="1" w:after="100" w:afterAutospacing="1"/>
        <w:rPr>
          <w:rFonts w:cs="Times New Roman"/>
          <w:sz w:val="26"/>
          <w:szCs w:val="26"/>
        </w:rPr>
      </w:pPr>
      <w:proofErr w:type="gramStart"/>
      <w:r w:rsidRPr="003F2471">
        <w:rPr>
          <w:rFonts w:cs="Courier New"/>
          <w:sz w:val="26"/>
          <w:szCs w:val="26"/>
        </w:rPr>
        <w:t>o</w:t>
      </w:r>
      <w:proofErr w:type="gramEnd"/>
      <w:r w:rsidRPr="003F2471">
        <w:rPr>
          <w:rFonts w:cs="Courier New"/>
          <w:sz w:val="26"/>
          <w:szCs w:val="26"/>
        </w:rPr>
        <w:t xml:space="preserve"> </w:t>
      </w:r>
      <w:r w:rsidRPr="003F2471">
        <w:rPr>
          <w:rFonts w:cs="Times New Roman"/>
          <w:sz w:val="26"/>
          <w:szCs w:val="26"/>
        </w:rPr>
        <w:t xml:space="preserve">Look sharp, feel sharp, and you will be sharp. Dress nice that day, be polite, and speak clearly. You will show that you have confidence. Don’t forget to look at your audience. </w:t>
      </w:r>
    </w:p>
    <w:p w14:paraId="39F0CAE2" w14:textId="77777777" w:rsidR="00214957" w:rsidRPr="003F2471" w:rsidRDefault="00214957" w:rsidP="00214957">
      <w:pPr>
        <w:spacing w:before="100" w:beforeAutospacing="1" w:after="100" w:afterAutospacing="1"/>
        <w:rPr>
          <w:rFonts w:cs="Times New Roman"/>
          <w:sz w:val="26"/>
          <w:szCs w:val="26"/>
        </w:rPr>
      </w:pPr>
      <w:proofErr w:type="gramStart"/>
      <w:r w:rsidRPr="003F2471">
        <w:rPr>
          <w:rFonts w:cs="Courier New"/>
          <w:sz w:val="26"/>
          <w:szCs w:val="26"/>
        </w:rPr>
        <w:t>o</w:t>
      </w:r>
      <w:proofErr w:type="gramEnd"/>
      <w:r w:rsidRPr="003F2471">
        <w:rPr>
          <w:rFonts w:cs="Courier New"/>
          <w:sz w:val="26"/>
          <w:szCs w:val="26"/>
        </w:rPr>
        <w:t xml:space="preserve"> </w:t>
      </w:r>
      <w:r w:rsidRPr="003F2471">
        <w:rPr>
          <w:rFonts w:cs="Times New Roman"/>
          <w:sz w:val="26"/>
          <w:szCs w:val="26"/>
        </w:rPr>
        <w:t xml:space="preserve">Introduce yourself. Point to the title of your display. Tell your audience why you chose to study this. </w:t>
      </w:r>
      <w:proofErr w:type="gramStart"/>
      <w:r w:rsidRPr="003F2471">
        <w:rPr>
          <w:rFonts w:cs="Courier New"/>
          <w:sz w:val="26"/>
          <w:szCs w:val="26"/>
        </w:rPr>
        <w:t>o</w:t>
      </w:r>
      <w:proofErr w:type="gramEnd"/>
      <w:r w:rsidRPr="003F2471">
        <w:rPr>
          <w:rFonts w:cs="Courier New"/>
          <w:sz w:val="26"/>
          <w:szCs w:val="26"/>
        </w:rPr>
        <w:t xml:space="preserve"> </w:t>
      </w:r>
      <w:r w:rsidRPr="003F2471">
        <w:rPr>
          <w:rFonts w:cs="Times New Roman"/>
          <w:sz w:val="26"/>
          <w:szCs w:val="26"/>
        </w:rPr>
        <w:t xml:space="preserve">State your problem that you studied (your question.) Tell them about your hypothesis (what you thought might happen.) </w:t>
      </w:r>
    </w:p>
    <w:p w14:paraId="65A41D03" w14:textId="77777777" w:rsidR="00214957" w:rsidRPr="003F2471" w:rsidRDefault="00214957" w:rsidP="00214957">
      <w:pPr>
        <w:spacing w:before="100" w:beforeAutospacing="1" w:after="100" w:afterAutospacing="1"/>
        <w:rPr>
          <w:rFonts w:cs="Times New Roman"/>
          <w:sz w:val="26"/>
          <w:szCs w:val="26"/>
        </w:rPr>
      </w:pPr>
      <w:proofErr w:type="gramStart"/>
      <w:r w:rsidRPr="003F2471">
        <w:rPr>
          <w:rFonts w:cs="Courier New"/>
          <w:sz w:val="26"/>
          <w:szCs w:val="26"/>
        </w:rPr>
        <w:t>o</w:t>
      </w:r>
      <w:proofErr w:type="gramEnd"/>
      <w:r w:rsidRPr="003F2471">
        <w:rPr>
          <w:rFonts w:cs="Courier New"/>
          <w:sz w:val="26"/>
          <w:szCs w:val="26"/>
        </w:rPr>
        <w:t xml:space="preserve"> </w:t>
      </w:r>
      <w:r w:rsidRPr="003F2471">
        <w:rPr>
          <w:rFonts w:cs="Times New Roman"/>
          <w:sz w:val="26"/>
          <w:szCs w:val="26"/>
        </w:rPr>
        <w:t xml:space="preserve">Talk about what you learned while researching your topic. </w:t>
      </w:r>
    </w:p>
    <w:p w14:paraId="63F9DEEB" w14:textId="77777777" w:rsidR="00214957" w:rsidRPr="003F2471" w:rsidRDefault="00214957" w:rsidP="00214957">
      <w:pPr>
        <w:spacing w:before="100" w:beforeAutospacing="1" w:after="100" w:afterAutospacing="1"/>
        <w:rPr>
          <w:rFonts w:cs="Times New Roman"/>
          <w:sz w:val="26"/>
          <w:szCs w:val="26"/>
        </w:rPr>
      </w:pPr>
      <w:proofErr w:type="gramStart"/>
      <w:r w:rsidRPr="003F2471">
        <w:rPr>
          <w:rFonts w:cs="Courier New"/>
          <w:sz w:val="26"/>
          <w:szCs w:val="26"/>
        </w:rPr>
        <w:t>o</w:t>
      </w:r>
      <w:proofErr w:type="gramEnd"/>
      <w:r w:rsidRPr="003F2471">
        <w:rPr>
          <w:rFonts w:cs="Courier New"/>
          <w:sz w:val="26"/>
          <w:szCs w:val="26"/>
        </w:rPr>
        <w:t xml:space="preserve"> </w:t>
      </w:r>
      <w:r w:rsidRPr="003F2471">
        <w:rPr>
          <w:rFonts w:cs="Times New Roman"/>
          <w:sz w:val="26"/>
          <w:szCs w:val="26"/>
        </w:rPr>
        <w:t xml:space="preserve">Talk about the sources (books, websites, and interviews) that helped you understand your topic. </w:t>
      </w:r>
    </w:p>
    <w:p w14:paraId="03E9CD9E" w14:textId="77777777" w:rsidR="00214957" w:rsidRPr="003F2471" w:rsidRDefault="00214957" w:rsidP="00214957">
      <w:pPr>
        <w:spacing w:before="100" w:beforeAutospacing="1" w:after="100" w:afterAutospacing="1"/>
        <w:rPr>
          <w:rFonts w:cs="Times New Roman"/>
          <w:sz w:val="26"/>
          <w:szCs w:val="26"/>
        </w:rPr>
      </w:pPr>
      <w:proofErr w:type="gramStart"/>
      <w:r w:rsidRPr="003F2471">
        <w:rPr>
          <w:rFonts w:cs="Courier New"/>
          <w:sz w:val="26"/>
          <w:szCs w:val="26"/>
        </w:rPr>
        <w:t>o</w:t>
      </w:r>
      <w:proofErr w:type="gramEnd"/>
      <w:r w:rsidRPr="003F2471">
        <w:rPr>
          <w:rFonts w:cs="Courier New"/>
          <w:sz w:val="26"/>
          <w:szCs w:val="26"/>
        </w:rPr>
        <w:t xml:space="preserve"> </w:t>
      </w:r>
      <w:r w:rsidRPr="003F2471">
        <w:rPr>
          <w:rFonts w:cs="Times New Roman"/>
          <w:sz w:val="26"/>
          <w:szCs w:val="26"/>
        </w:rPr>
        <w:t xml:space="preserve">Tell about your project and explain the steps you took to conduct your experiment. Be sure to mention all the materials involved and point out the pictures that you may have taken. </w:t>
      </w:r>
    </w:p>
    <w:p w14:paraId="3B81DD9F" w14:textId="77777777" w:rsidR="00214957" w:rsidRPr="003F2471" w:rsidRDefault="00214957" w:rsidP="00214957">
      <w:pPr>
        <w:spacing w:before="100" w:beforeAutospacing="1" w:after="100" w:afterAutospacing="1"/>
        <w:rPr>
          <w:rFonts w:cs="Times New Roman"/>
          <w:sz w:val="26"/>
          <w:szCs w:val="26"/>
        </w:rPr>
      </w:pPr>
      <w:proofErr w:type="gramStart"/>
      <w:r w:rsidRPr="003F2471">
        <w:rPr>
          <w:rFonts w:cs="Courier New"/>
          <w:sz w:val="26"/>
          <w:szCs w:val="26"/>
        </w:rPr>
        <w:t>o</w:t>
      </w:r>
      <w:proofErr w:type="gramEnd"/>
      <w:r w:rsidRPr="003F2471">
        <w:rPr>
          <w:rFonts w:cs="Courier New"/>
          <w:sz w:val="26"/>
          <w:szCs w:val="26"/>
        </w:rPr>
        <w:t xml:space="preserve"> </w:t>
      </w:r>
      <w:r w:rsidRPr="003F2471">
        <w:rPr>
          <w:rFonts w:cs="Times New Roman"/>
          <w:sz w:val="26"/>
          <w:szCs w:val="26"/>
        </w:rPr>
        <w:t>If it applies, be sure to show them that you tested your experiment at least 3 times.</w:t>
      </w:r>
      <w:r w:rsidRPr="003F2471">
        <w:rPr>
          <w:rFonts w:cs="Times New Roman"/>
          <w:sz w:val="26"/>
          <w:szCs w:val="26"/>
        </w:rPr>
        <w:br/>
      </w:r>
      <w:proofErr w:type="gramStart"/>
      <w:r w:rsidRPr="003F2471">
        <w:rPr>
          <w:rFonts w:cs="Courier New"/>
          <w:sz w:val="26"/>
          <w:szCs w:val="26"/>
        </w:rPr>
        <w:t>o</w:t>
      </w:r>
      <w:proofErr w:type="gramEnd"/>
      <w:r w:rsidRPr="003F2471">
        <w:rPr>
          <w:rFonts w:cs="Courier New"/>
          <w:sz w:val="26"/>
          <w:szCs w:val="26"/>
        </w:rPr>
        <w:t xml:space="preserve"> </w:t>
      </w:r>
      <w:r w:rsidRPr="003F2471">
        <w:rPr>
          <w:rFonts w:cs="Times New Roman"/>
          <w:sz w:val="26"/>
          <w:szCs w:val="26"/>
        </w:rPr>
        <w:t xml:space="preserve">Show them all of the cool graphic organizers that you made, like your tables and charts. Remember to point out the labeled parts of your graph or table to show that you know what it represents. </w:t>
      </w:r>
    </w:p>
    <w:p w14:paraId="001FF196" w14:textId="77777777" w:rsidR="00214957" w:rsidRPr="003F2471" w:rsidRDefault="00214957" w:rsidP="00214957">
      <w:pPr>
        <w:spacing w:before="100" w:beforeAutospacing="1" w:after="100" w:afterAutospacing="1"/>
        <w:rPr>
          <w:rFonts w:cs="Times New Roman"/>
          <w:sz w:val="26"/>
          <w:szCs w:val="26"/>
        </w:rPr>
      </w:pPr>
      <w:proofErr w:type="gramStart"/>
      <w:r w:rsidRPr="003F2471">
        <w:rPr>
          <w:rFonts w:cs="Courier New"/>
          <w:sz w:val="26"/>
          <w:szCs w:val="26"/>
        </w:rPr>
        <w:t>o</w:t>
      </w:r>
      <w:proofErr w:type="gramEnd"/>
      <w:r w:rsidRPr="003F2471">
        <w:rPr>
          <w:rFonts w:cs="Courier New"/>
          <w:sz w:val="26"/>
          <w:szCs w:val="26"/>
        </w:rPr>
        <w:t xml:space="preserve"> </w:t>
      </w:r>
      <w:r w:rsidRPr="003F2471">
        <w:rPr>
          <w:rFonts w:cs="Times New Roman"/>
          <w:sz w:val="26"/>
          <w:szCs w:val="26"/>
        </w:rPr>
        <w:t xml:space="preserve">Be sure to explain what your data means. Make sure you can read your graphs and tables. Let them know if you were surprised by the results, or if you know what would happen because you studied about it. </w:t>
      </w:r>
    </w:p>
    <w:p w14:paraId="6483AC48" w14:textId="77777777" w:rsidR="0079269F" w:rsidRPr="003F2471" w:rsidRDefault="00214957" w:rsidP="00214957">
      <w:pPr>
        <w:spacing w:before="100" w:beforeAutospacing="1" w:after="100" w:afterAutospacing="1"/>
        <w:rPr>
          <w:rFonts w:cs="Times New Roman"/>
          <w:sz w:val="26"/>
          <w:szCs w:val="26"/>
        </w:rPr>
      </w:pPr>
      <w:proofErr w:type="gramStart"/>
      <w:r w:rsidRPr="003F2471">
        <w:rPr>
          <w:rFonts w:cs="Courier New"/>
          <w:sz w:val="26"/>
          <w:szCs w:val="26"/>
        </w:rPr>
        <w:t>o</w:t>
      </w:r>
      <w:proofErr w:type="gramEnd"/>
      <w:r w:rsidRPr="003F2471">
        <w:rPr>
          <w:rFonts w:cs="Courier New"/>
          <w:sz w:val="26"/>
          <w:szCs w:val="26"/>
        </w:rPr>
        <w:t xml:space="preserve"> </w:t>
      </w:r>
      <w:r w:rsidRPr="003F2471">
        <w:rPr>
          <w:rFonts w:cs="Times New Roman"/>
          <w:sz w:val="26"/>
          <w:szCs w:val="26"/>
        </w:rPr>
        <w:t xml:space="preserve">Make sure you sound like an expert on your topic. Always use the appropriate vocabulary especially by using words from the Scientific Method, like: Problem, Hypothesis, Procedure, Results, and Conclusions. </w:t>
      </w:r>
    </w:p>
    <w:p w14:paraId="2A75271E" w14:textId="77777777" w:rsidR="00E50327" w:rsidRPr="003F2471" w:rsidRDefault="00E50327" w:rsidP="00E50327">
      <w:pPr>
        <w:spacing w:before="100" w:beforeAutospacing="1" w:after="100" w:afterAutospacing="1"/>
        <w:rPr>
          <w:rFonts w:ascii="Times New Roman,Bold" w:hAnsi="Times New Roman,Bold" w:cs="Times New Roman" w:hint="eastAsia"/>
          <w:sz w:val="26"/>
          <w:szCs w:val="26"/>
        </w:rPr>
      </w:pPr>
    </w:p>
    <w:p w14:paraId="2207FDBD" w14:textId="77777777" w:rsidR="003F2471" w:rsidRDefault="003F2471" w:rsidP="00265C37">
      <w:pPr>
        <w:spacing w:before="100" w:beforeAutospacing="1" w:after="100" w:afterAutospacing="1"/>
        <w:jc w:val="center"/>
        <w:rPr>
          <w:rFonts w:asciiTheme="majorHAnsi" w:hAnsiTheme="majorHAnsi" w:cs="Times New Roman"/>
          <w:b/>
          <w:sz w:val="32"/>
          <w:szCs w:val="32"/>
        </w:rPr>
      </w:pPr>
    </w:p>
    <w:p w14:paraId="6B6A6D68" w14:textId="77777777" w:rsidR="00214957" w:rsidRPr="00265C37" w:rsidRDefault="00265C37" w:rsidP="003F2471">
      <w:pPr>
        <w:spacing w:before="100" w:beforeAutospacing="1" w:after="100" w:afterAutospacing="1"/>
        <w:jc w:val="center"/>
        <w:rPr>
          <w:rFonts w:asciiTheme="majorHAnsi" w:hAnsiTheme="majorHAnsi" w:cs="Times New Roman"/>
          <w:b/>
          <w:sz w:val="32"/>
          <w:szCs w:val="32"/>
        </w:rPr>
      </w:pPr>
      <w:r>
        <w:rPr>
          <w:rFonts w:asciiTheme="majorHAnsi" w:hAnsiTheme="majorHAnsi" w:cs="Times New Roman"/>
          <w:b/>
          <w:sz w:val="32"/>
          <w:szCs w:val="32"/>
        </w:rPr>
        <w:lastRenderedPageBreak/>
        <w:t>Written Report Checklist</w:t>
      </w:r>
    </w:p>
    <w:tbl>
      <w:tblPr>
        <w:tblW w:w="0" w:type="auto"/>
        <w:tblInd w:w="-345" w:type="dxa"/>
        <w:tblLayout w:type="fixed"/>
        <w:tblCellMar>
          <w:top w:w="15" w:type="dxa"/>
          <w:left w:w="15" w:type="dxa"/>
          <w:bottom w:w="15" w:type="dxa"/>
          <w:right w:w="15" w:type="dxa"/>
        </w:tblCellMar>
        <w:tblLook w:val="04A0" w:firstRow="1" w:lastRow="0" w:firstColumn="1" w:lastColumn="0" w:noHBand="0" w:noVBand="1"/>
      </w:tblPr>
      <w:tblGrid>
        <w:gridCol w:w="1620"/>
        <w:gridCol w:w="5960"/>
        <w:gridCol w:w="1435"/>
      </w:tblGrid>
      <w:tr w:rsidR="00265C37" w:rsidRPr="00265C37" w14:paraId="043312FD" w14:textId="77777777" w:rsidTr="00265C37">
        <w:tc>
          <w:tcPr>
            <w:tcW w:w="1620" w:type="dxa"/>
            <w:tcBorders>
              <w:top w:val="single" w:sz="4" w:space="0" w:color="000000"/>
              <w:left w:val="single" w:sz="4" w:space="0" w:color="000000"/>
              <w:bottom w:val="single" w:sz="4" w:space="0" w:color="000000"/>
              <w:right w:val="single" w:sz="4" w:space="0" w:color="000000"/>
            </w:tcBorders>
            <w:vAlign w:val="center"/>
            <w:hideMark/>
          </w:tcPr>
          <w:p w14:paraId="6CF421DE" w14:textId="77777777" w:rsidR="00265C37" w:rsidRPr="00265C37" w:rsidRDefault="00265C37" w:rsidP="00265C37">
            <w:pPr>
              <w:rPr>
                <w:rFonts w:eastAsia="Times New Roman" w:cs="Times New Roman"/>
                <w:b/>
                <w:sz w:val="28"/>
                <w:szCs w:val="28"/>
              </w:rPr>
            </w:pPr>
            <w:r w:rsidRPr="00265C37">
              <w:rPr>
                <w:rFonts w:eastAsia="Times New Roman" w:cs="Times New Roman"/>
                <w:b/>
                <w:sz w:val="28"/>
                <w:szCs w:val="28"/>
              </w:rPr>
              <w:t>Due Date</w:t>
            </w:r>
          </w:p>
        </w:tc>
        <w:tc>
          <w:tcPr>
            <w:tcW w:w="5960" w:type="dxa"/>
            <w:tcBorders>
              <w:top w:val="single" w:sz="4" w:space="0" w:color="000000"/>
              <w:left w:val="single" w:sz="4" w:space="0" w:color="000000"/>
              <w:bottom w:val="single" w:sz="4" w:space="0" w:color="000000"/>
              <w:right w:val="single" w:sz="4" w:space="0" w:color="000000"/>
            </w:tcBorders>
            <w:vAlign w:val="center"/>
            <w:hideMark/>
          </w:tcPr>
          <w:p w14:paraId="6CC441D9" w14:textId="77777777" w:rsidR="00265C37" w:rsidRPr="00265C37" w:rsidRDefault="00265C37" w:rsidP="00265C37">
            <w:pPr>
              <w:spacing w:before="100" w:beforeAutospacing="1" w:after="100" w:afterAutospacing="1"/>
              <w:jc w:val="center"/>
              <w:rPr>
                <w:rFonts w:cs="Times New Roman"/>
                <w:b/>
                <w:sz w:val="28"/>
                <w:szCs w:val="28"/>
              </w:rPr>
            </w:pPr>
            <w:r w:rsidRPr="00265C37">
              <w:rPr>
                <w:rFonts w:cs="Times New Roman"/>
                <w:b/>
                <w:sz w:val="28"/>
                <w:szCs w:val="28"/>
              </w:rPr>
              <w:t>Component</w:t>
            </w:r>
          </w:p>
        </w:tc>
        <w:tc>
          <w:tcPr>
            <w:tcW w:w="1435" w:type="dxa"/>
            <w:tcBorders>
              <w:top w:val="single" w:sz="4" w:space="0" w:color="000000"/>
              <w:left w:val="single" w:sz="4" w:space="0" w:color="000000"/>
              <w:bottom w:val="single" w:sz="4" w:space="0" w:color="000000"/>
              <w:right w:val="single" w:sz="4" w:space="0" w:color="000000"/>
            </w:tcBorders>
            <w:vAlign w:val="center"/>
            <w:hideMark/>
          </w:tcPr>
          <w:p w14:paraId="401F19F1" w14:textId="77777777" w:rsidR="00265C37" w:rsidRPr="00265C37" w:rsidRDefault="00265C37" w:rsidP="00265C37">
            <w:pPr>
              <w:spacing w:before="100" w:beforeAutospacing="1" w:after="100" w:afterAutospacing="1"/>
              <w:rPr>
                <w:rFonts w:cs="Times New Roman"/>
                <w:b/>
                <w:sz w:val="28"/>
                <w:szCs w:val="28"/>
              </w:rPr>
            </w:pPr>
            <w:r w:rsidRPr="00265C37">
              <w:rPr>
                <w:rFonts w:cs="Times New Roman"/>
                <w:b/>
                <w:sz w:val="28"/>
                <w:szCs w:val="28"/>
              </w:rPr>
              <w:t xml:space="preserve">Completed </w:t>
            </w:r>
          </w:p>
        </w:tc>
      </w:tr>
      <w:tr w:rsidR="00265C37" w:rsidRPr="00265C37" w14:paraId="7DC7B0CE" w14:textId="77777777" w:rsidTr="00265C37">
        <w:tc>
          <w:tcPr>
            <w:tcW w:w="1620" w:type="dxa"/>
            <w:tcBorders>
              <w:top w:val="single" w:sz="4" w:space="0" w:color="000000"/>
              <w:left w:val="single" w:sz="4" w:space="0" w:color="000000"/>
              <w:bottom w:val="single" w:sz="4" w:space="0" w:color="000000"/>
              <w:right w:val="single" w:sz="4" w:space="0" w:color="000000"/>
            </w:tcBorders>
            <w:vAlign w:val="center"/>
            <w:hideMark/>
          </w:tcPr>
          <w:p w14:paraId="366C1E9F" w14:textId="013CEE3D" w:rsidR="00265C37" w:rsidRPr="00265C37" w:rsidRDefault="00115C10" w:rsidP="00265C37">
            <w:pPr>
              <w:rPr>
                <w:rFonts w:eastAsia="Times New Roman" w:cs="Times New Roman"/>
                <w:sz w:val="28"/>
                <w:szCs w:val="28"/>
              </w:rPr>
            </w:pPr>
            <w:r>
              <w:rPr>
                <w:rFonts w:eastAsia="Times New Roman" w:cs="Times New Roman"/>
                <w:sz w:val="28"/>
                <w:szCs w:val="28"/>
              </w:rPr>
              <w:t>09/7/18</w:t>
            </w:r>
          </w:p>
        </w:tc>
        <w:tc>
          <w:tcPr>
            <w:tcW w:w="5960" w:type="dxa"/>
            <w:tcBorders>
              <w:top w:val="single" w:sz="4" w:space="0" w:color="000000"/>
              <w:left w:val="single" w:sz="4" w:space="0" w:color="000000"/>
              <w:bottom w:val="single" w:sz="4" w:space="0" w:color="000000"/>
              <w:right w:val="single" w:sz="4" w:space="0" w:color="000000"/>
            </w:tcBorders>
            <w:vAlign w:val="center"/>
            <w:hideMark/>
          </w:tcPr>
          <w:p w14:paraId="6CDF81C4" w14:textId="77777777" w:rsidR="00265C37" w:rsidRPr="00265C37" w:rsidRDefault="00265C37" w:rsidP="00265C37">
            <w:pPr>
              <w:spacing w:before="100" w:beforeAutospacing="1" w:after="100" w:afterAutospacing="1"/>
              <w:rPr>
                <w:rFonts w:cs="Times New Roman"/>
                <w:sz w:val="28"/>
                <w:szCs w:val="28"/>
              </w:rPr>
            </w:pPr>
            <w:r w:rsidRPr="00265C37">
              <w:rPr>
                <w:rFonts w:cs="Times New Roman"/>
                <w:sz w:val="28"/>
                <w:szCs w:val="28"/>
              </w:rPr>
              <w:t xml:space="preserve">Title Page: The first page in the report should include the title of the project as well as the name and grade of the student. </w:t>
            </w:r>
          </w:p>
        </w:tc>
        <w:tc>
          <w:tcPr>
            <w:tcW w:w="1435" w:type="dxa"/>
            <w:tcBorders>
              <w:top w:val="single" w:sz="4" w:space="0" w:color="000000"/>
              <w:left w:val="single" w:sz="4" w:space="0" w:color="000000"/>
              <w:bottom w:val="single" w:sz="4" w:space="0" w:color="000000"/>
              <w:right w:val="single" w:sz="4" w:space="0" w:color="000000"/>
            </w:tcBorders>
            <w:vAlign w:val="center"/>
            <w:hideMark/>
          </w:tcPr>
          <w:p w14:paraId="55822B65" w14:textId="77777777" w:rsidR="00265C37" w:rsidRPr="00265C37" w:rsidRDefault="00265C37" w:rsidP="00265C37">
            <w:pPr>
              <w:rPr>
                <w:rFonts w:eastAsia="Times New Roman" w:cs="Times New Roman"/>
                <w:sz w:val="28"/>
                <w:szCs w:val="28"/>
              </w:rPr>
            </w:pPr>
          </w:p>
        </w:tc>
      </w:tr>
      <w:tr w:rsidR="00265C37" w:rsidRPr="00265C37" w14:paraId="4BDCA140" w14:textId="77777777" w:rsidTr="00265C37">
        <w:tc>
          <w:tcPr>
            <w:tcW w:w="1620" w:type="dxa"/>
            <w:tcBorders>
              <w:top w:val="single" w:sz="4" w:space="0" w:color="000000"/>
              <w:left w:val="single" w:sz="4" w:space="0" w:color="000000"/>
              <w:bottom w:val="single" w:sz="4" w:space="0" w:color="000000"/>
              <w:right w:val="single" w:sz="4" w:space="0" w:color="000000"/>
            </w:tcBorders>
            <w:vAlign w:val="center"/>
            <w:hideMark/>
          </w:tcPr>
          <w:p w14:paraId="70D6DD59" w14:textId="3F44B1C9" w:rsidR="00265C37" w:rsidRPr="00265C37" w:rsidRDefault="00115C10" w:rsidP="00265C37">
            <w:pPr>
              <w:rPr>
                <w:rFonts w:eastAsia="Times New Roman" w:cs="Times New Roman"/>
                <w:sz w:val="28"/>
                <w:szCs w:val="28"/>
              </w:rPr>
            </w:pPr>
            <w:r>
              <w:rPr>
                <w:rFonts w:eastAsia="Times New Roman" w:cs="Times New Roman"/>
                <w:sz w:val="28"/>
                <w:szCs w:val="28"/>
              </w:rPr>
              <w:t>12/3/18</w:t>
            </w:r>
          </w:p>
        </w:tc>
        <w:tc>
          <w:tcPr>
            <w:tcW w:w="5960" w:type="dxa"/>
            <w:tcBorders>
              <w:top w:val="single" w:sz="4" w:space="0" w:color="000000"/>
              <w:left w:val="single" w:sz="4" w:space="0" w:color="000000"/>
              <w:bottom w:val="single" w:sz="4" w:space="0" w:color="000000"/>
              <w:right w:val="single" w:sz="4" w:space="0" w:color="000000"/>
            </w:tcBorders>
            <w:vAlign w:val="center"/>
            <w:hideMark/>
          </w:tcPr>
          <w:p w14:paraId="7DF68BC0" w14:textId="77777777" w:rsidR="00265C37" w:rsidRPr="00265C37" w:rsidRDefault="00265C37" w:rsidP="00265C37">
            <w:pPr>
              <w:spacing w:before="100" w:beforeAutospacing="1" w:after="100" w:afterAutospacing="1"/>
              <w:rPr>
                <w:rFonts w:cs="Times New Roman"/>
                <w:sz w:val="28"/>
                <w:szCs w:val="28"/>
              </w:rPr>
            </w:pPr>
            <w:r w:rsidRPr="00265C37">
              <w:rPr>
                <w:rFonts w:cs="Times New Roman"/>
                <w:sz w:val="28"/>
                <w:szCs w:val="28"/>
              </w:rPr>
              <w:t xml:space="preserve">Acknowledgement Page: The second page in the report should thank all individuals who assisted in the project. </w:t>
            </w:r>
          </w:p>
        </w:tc>
        <w:tc>
          <w:tcPr>
            <w:tcW w:w="1435" w:type="dxa"/>
            <w:tcBorders>
              <w:top w:val="single" w:sz="4" w:space="0" w:color="000000"/>
              <w:left w:val="single" w:sz="4" w:space="0" w:color="000000"/>
              <w:bottom w:val="single" w:sz="4" w:space="0" w:color="000000"/>
              <w:right w:val="single" w:sz="4" w:space="0" w:color="000000"/>
            </w:tcBorders>
            <w:vAlign w:val="center"/>
            <w:hideMark/>
          </w:tcPr>
          <w:p w14:paraId="765C3EA8" w14:textId="77777777" w:rsidR="00265C37" w:rsidRPr="00265C37" w:rsidRDefault="00265C37" w:rsidP="00265C37">
            <w:pPr>
              <w:rPr>
                <w:rFonts w:eastAsia="Times New Roman" w:cs="Times New Roman"/>
                <w:sz w:val="28"/>
                <w:szCs w:val="28"/>
              </w:rPr>
            </w:pPr>
          </w:p>
        </w:tc>
      </w:tr>
      <w:tr w:rsidR="00265C37" w:rsidRPr="00265C37" w14:paraId="4DA22E53" w14:textId="77777777" w:rsidTr="00265C37">
        <w:tc>
          <w:tcPr>
            <w:tcW w:w="1620" w:type="dxa"/>
            <w:tcBorders>
              <w:top w:val="single" w:sz="4" w:space="0" w:color="000000"/>
              <w:left w:val="single" w:sz="4" w:space="0" w:color="000000"/>
              <w:bottom w:val="single" w:sz="4" w:space="0" w:color="000000"/>
              <w:right w:val="single" w:sz="4" w:space="0" w:color="000000"/>
            </w:tcBorders>
            <w:vAlign w:val="center"/>
            <w:hideMark/>
          </w:tcPr>
          <w:p w14:paraId="6A22F594" w14:textId="5E640C9C" w:rsidR="00265C37" w:rsidRPr="00265C37" w:rsidRDefault="00115C10" w:rsidP="00265C37">
            <w:pPr>
              <w:rPr>
                <w:rFonts w:eastAsia="Times New Roman" w:cs="Times New Roman"/>
                <w:sz w:val="28"/>
                <w:szCs w:val="28"/>
              </w:rPr>
            </w:pPr>
            <w:r>
              <w:rPr>
                <w:rFonts w:eastAsia="Times New Roman" w:cs="Times New Roman"/>
                <w:sz w:val="28"/>
                <w:szCs w:val="28"/>
              </w:rPr>
              <w:t>12/3/18</w:t>
            </w:r>
          </w:p>
        </w:tc>
        <w:tc>
          <w:tcPr>
            <w:tcW w:w="5960" w:type="dxa"/>
            <w:tcBorders>
              <w:top w:val="single" w:sz="4" w:space="0" w:color="000000"/>
              <w:left w:val="single" w:sz="4" w:space="0" w:color="000000"/>
              <w:bottom w:val="single" w:sz="4" w:space="0" w:color="000000"/>
              <w:right w:val="single" w:sz="4" w:space="0" w:color="000000"/>
            </w:tcBorders>
            <w:vAlign w:val="center"/>
            <w:hideMark/>
          </w:tcPr>
          <w:p w14:paraId="5A342D18" w14:textId="77777777" w:rsidR="00265C37" w:rsidRPr="00265C37" w:rsidRDefault="00265C37" w:rsidP="00265C37">
            <w:pPr>
              <w:spacing w:before="100" w:beforeAutospacing="1" w:after="100" w:afterAutospacing="1"/>
              <w:rPr>
                <w:rFonts w:cs="Times New Roman"/>
                <w:sz w:val="28"/>
                <w:szCs w:val="28"/>
              </w:rPr>
            </w:pPr>
            <w:r w:rsidRPr="00265C37">
              <w:rPr>
                <w:rFonts w:cs="Times New Roman"/>
                <w:sz w:val="28"/>
                <w:szCs w:val="28"/>
              </w:rPr>
              <w:t xml:space="preserve">Table of Contents: This page provides the reader with a list of the different parts of the project and the page number on which each section can be found. </w:t>
            </w:r>
          </w:p>
        </w:tc>
        <w:tc>
          <w:tcPr>
            <w:tcW w:w="1435" w:type="dxa"/>
            <w:tcBorders>
              <w:top w:val="single" w:sz="4" w:space="0" w:color="000000"/>
              <w:left w:val="single" w:sz="4" w:space="0" w:color="000000"/>
              <w:bottom w:val="single" w:sz="4" w:space="0" w:color="000000"/>
              <w:right w:val="single" w:sz="4" w:space="0" w:color="000000"/>
            </w:tcBorders>
            <w:vAlign w:val="center"/>
            <w:hideMark/>
          </w:tcPr>
          <w:p w14:paraId="1EB2D500" w14:textId="77777777" w:rsidR="00265C37" w:rsidRPr="00265C37" w:rsidRDefault="00265C37" w:rsidP="00265C37">
            <w:pPr>
              <w:rPr>
                <w:rFonts w:eastAsia="Times New Roman" w:cs="Times New Roman"/>
                <w:sz w:val="28"/>
                <w:szCs w:val="28"/>
              </w:rPr>
            </w:pPr>
          </w:p>
        </w:tc>
      </w:tr>
      <w:tr w:rsidR="00265C37" w:rsidRPr="00265C37" w14:paraId="62E65A9A" w14:textId="77777777" w:rsidTr="00265C37">
        <w:tc>
          <w:tcPr>
            <w:tcW w:w="1620" w:type="dxa"/>
            <w:tcBorders>
              <w:top w:val="single" w:sz="4" w:space="0" w:color="000000"/>
              <w:left w:val="single" w:sz="4" w:space="0" w:color="000000"/>
              <w:bottom w:val="single" w:sz="4" w:space="0" w:color="000000"/>
              <w:right w:val="single" w:sz="4" w:space="0" w:color="000000"/>
            </w:tcBorders>
            <w:vAlign w:val="center"/>
            <w:hideMark/>
          </w:tcPr>
          <w:p w14:paraId="61D8115F" w14:textId="3671590D" w:rsidR="00265C37" w:rsidRPr="00265C37" w:rsidRDefault="00115C10" w:rsidP="00265C37">
            <w:pPr>
              <w:rPr>
                <w:rFonts w:eastAsia="Times New Roman" w:cs="Times New Roman"/>
                <w:sz w:val="28"/>
                <w:szCs w:val="28"/>
              </w:rPr>
            </w:pPr>
            <w:r>
              <w:rPr>
                <w:rFonts w:eastAsia="Times New Roman" w:cs="Times New Roman"/>
                <w:sz w:val="28"/>
                <w:szCs w:val="28"/>
              </w:rPr>
              <w:t>09/7/18</w:t>
            </w:r>
          </w:p>
        </w:tc>
        <w:tc>
          <w:tcPr>
            <w:tcW w:w="5960" w:type="dxa"/>
            <w:tcBorders>
              <w:top w:val="single" w:sz="4" w:space="0" w:color="000000"/>
              <w:left w:val="single" w:sz="4" w:space="0" w:color="000000"/>
              <w:bottom w:val="single" w:sz="4" w:space="0" w:color="000000"/>
              <w:right w:val="single" w:sz="4" w:space="0" w:color="000000"/>
            </w:tcBorders>
            <w:vAlign w:val="center"/>
            <w:hideMark/>
          </w:tcPr>
          <w:p w14:paraId="391F66F1" w14:textId="77777777" w:rsidR="00265C37" w:rsidRPr="00265C37" w:rsidRDefault="00265C37" w:rsidP="00265C37">
            <w:pPr>
              <w:spacing w:before="100" w:beforeAutospacing="1" w:after="100" w:afterAutospacing="1"/>
              <w:rPr>
                <w:rFonts w:cs="Times New Roman"/>
                <w:sz w:val="28"/>
                <w:szCs w:val="28"/>
              </w:rPr>
            </w:pPr>
            <w:r w:rsidRPr="00265C37">
              <w:rPr>
                <w:rFonts w:cs="Times New Roman"/>
                <w:sz w:val="28"/>
                <w:szCs w:val="28"/>
              </w:rPr>
              <w:t xml:space="preserve">The Purpose: State your purpose as a question or a statement. What is it you that you want to find out by doing this project? </w:t>
            </w:r>
          </w:p>
        </w:tc>
        <w:tc>
          <w:tcPr>
            <w:tcW w:w="1435" w:type="dxa"/>
            <w:tcBorders>
              <w:top w:val="single" w:sz="4" w:space="0" w:color="000000"/>
              <w:left w:val="single" w:sz="4" w:space="0" w:color="000000"/>
              <w:bottom w:val="single" w:sz="4" w:space="0" w:color="000000"/>
              <w:right w:val="single" w:sz="4" w:space="0" w:color="000000"/>
            </w:tcBorders>
            <w:vAlign w:val="center"/>
            <w:hideMark/>
          </w:tcPr>
          <w:p w14:paraId="04BD07F1" w14:textId="77777777" w:rsidR="00265C37" w:rsidRPr="00265C37" w:rsidRDefault="00265C37" w:rsidP="00265C37">
            <w:pPr>
              <w:rPr>
                <w:rFonts w:eastAsia="Times New Roman" w:cs="Times New Roman"/>
                <w:sz w:val="28"/>
                <w:szCs w:val="28"/>
              </w:rPr>
            </w:pPr>
          </w:p>
        </w:tc>
      </w:tr>
      <w:tr w:rsidR="00265C37" w:rsidRPr="00265C37" w14:paraId="3BDC4567" w14:textId="77777777" w:rsidTr="00265C37">
        <w:tc>
          <w:tcPr>
            <w:tcW w:w="1620" w:type="dxa"/>
            <w:tcBorders>
              <w:top w:val="single" w:sz="4" w:space="0" w:color="000000"/>
              <w:left w:val="single" w:sz="4" w:space="0" w:color="000000"/>
              <w:bottom w:val="single" w:sz="4" w:space="0" w:color="000000"/>
              <w:right w:val="single" w:sz="4" w:space="0" w:color="000000"/>
            </w:tcBorders>
            <w:vAlign w:val="center"/>
            <w:hideMark/>
          </w:tcPr>
          <w:p w14:paraId="3A2EACAC" w14:textId="2C941101" w:rsidR="00265C37" w:rsidRPr="00265C37" w:rsidRDefault="00115C10" w:rsidP="00265C37">
            <w:pPr>
              <w:rPr>
                <w:rFonts w:eastAsia="Times New Roman" w:cs="Times New Roman"/>
                <w:sz w:val="28"/>
                <w:szCs w:val="28"/>
              </w:rPr>
            </w:pPr>
            <w:r>
              <w:rPr>
                <w:rFonts w:eastAsia="Times New Roman" w:cs="Times New Roman"/>
                <w:sz w:val="28"/>
                <w:szCs w:val="28"/>
              </w:rPr>
              <w:t>09/7/18</w:t>
            </w:r>
          </w:p>
        </w:tc>
        <w:tc>
          <w:tcPr>
            <w:tcW w:w="5960" w:type="dxa"/>
            <w:tcBorders>
              <w:top w:val="single" w:sz="4" w:space="0" w:color="000000"/>
              <w:left w:val="single" w:sz="4" w:space="0" w:color="000000"/>
              <w:bottom w:val="single" w:sz="4" w:space="0" w:color="000000"/>
              <w:right w:val="single" w:sz="4" w:space="0" w:color="000000"/>
            </w:tcBorders>
            <w:vAlign w:val="center"/>
            <w:hideMark/>
          </w:tcPr>
          <w:p w14:paraId="2BA31D73" w14:textId="77777777" w:rsidR="00265C37" w:rsidRPr="00265C37" w:rsidRDefault="00265C37" w:rsidP="00265C37">
            <w:pPr>
              <w:spacing w:before="100" w:beforeAutospacing="1" w:after="100" w:afterAutospacing="1"/>
              <w:rPr>
                <w:rFonts w:cs="Times New Roman"/>
                <w:sz w:val="28"/>
                <w:szCs w:val="28"/>
              </w:rPr>
            </w:pPr>
            <w:r w:rsidRPr="00265C37">
              <w:rPr>
                <w:rFonts w:cs="Times New Roman"/>
                <w:sz w:val="28"/>
                <w:szCs w:val="28"/>
              </w:rPr>
              <w:t xml:space="preserve">Hypothesis: State your hypothesis. What do you think is going to happen? Based on what you know or found out, what do you think the results of your experiment will be? After doing the experiment, it may turn out that your guess was wrong. It’s okay if this happens. </w:t>
            </w:r>
          </w:p>
        </w:tc>
        <w:tc>
          <w:tcPr>
            <w:tcW w:w="1435" w:type="dxa"/>
            <w:tcBorders>
              <w:top w:val="single" w:sz="4" w:space="0" w:color="000000"/>
              <w:left w:val="single" w:sz="4" w:space="0" w:color="000000"/>
              <w:bottom w:val="single" w:sz="4" w:space="0" w:color="000000"/>
              <w:right w:val="single" w:sz="4" w:space="0" w:color="000000"/>
            </w:tcBorders>
            <w:vAlign w:val="center"/>
            <w:hideMark/>
          </w:tcPr>
          <w:p w14:paraId="2BAD8BE3" w14:textId="77777777" w:rsidR="00265C37" w:rsidRPr="00265C37" w:rsidRDefault="00265C37" w:rsidP="00265C37">
            <w:pPr>
              <w:rPr>
                <w:rFonts w:eastAsia="Times New Roman" w:cs="Times New Roman"/>
                <w:sz w:val="28"/>
                <w:szCs w:val="28"/>
              </w:rPr>
            </w:pPr>
          </w:p>
        </w:tc>
      </w:tr>
      <w:tr w:rsidR="00265C37" w:rsidRPr="00265C37" w14:paraId="071A7EAC" w14:textId="77777777" w:rsidTr="00265C37">
        <w:tc>
          <w:tcPr>
            <w:tcW w:w="1620" w:type="dxa"/>
            <w:tcBorders>
              <w:top w:val="single" w:sz="4" w:space="0" w:color="000000"/>
              <w:left w:val="single" w:sz="4" w:space="0" w:color="000000"/>
              <w:bottom w:val="single" w:sz="4" w:space="0" w:color="000000"/>
              <w:right w:val="single" w:sz="4" w:space="0" w:color="000000"/>
            </w:tcBorders>
            <w:vAlign w:val="center"/>
            <w:hideMark/>
          </w:tcPr>
          <w:p w14:paraId="0C5F5444" w14:textId="475D26AF" w:rsidR="00265C37" w:rsidRPr="00265C37" w:rsidRDefault="00115C10" w:rsidP="00265C37">
            <w:pPr>
              <w:rPr>
                <w:rFonts w:eastAsia="Times New Roman" w:cs="Times New Roman"/>
                <w:sz w:val="28"/>
                <w:szCs w:val="28"/>
              </w:rPr>
            </w:pPr>
            <w:r>
              <w:rPr>
                <w:rFonts w:eastAsia="Times New Roman" w:cs="Times New Roman"/>
                <w:sz w:val="28"/>
                <w:szCs w:val="28"/>
              </w:rPr>
              <w:t>11/16/18</w:t>
            </w:r>
          </w:p>
        </w:tc>
        <w:tc>
          <w:tcPr>
            <w:tcW w:w="5960" w:type="dxa"/>
            <w:tcBorders>
              <w:top w:val="single" w:sz="4" w:space="0" w:color="000000"/>
              <w:left w:val="single" w:sz="4" w:space="0" w:color="000000"/>
              <w:bottom w:val="single" w:sz="4" w:space="0" w:color="000000"/>
              <w:right w:val="single" w:sz="4" w:space="0" w:color="000000"/>
            </w:tcBorders>
            <w:vAlign w:val="center"/>
            <w:hideMark/>
          </w:tcPr>
          <w:p w14:paraId="403071FF" w14:textId="77777777" w:rsidR="00265C37" w:rsidRPr="00265C37" w:rsidRDefault="00265C37" w:rsidP="00265C37">
            <w:pPr>
              <w:spacing w:before="100" w:beforeAutospacing="1" w:after="100" w:afterAutospacing="1"/>
              <w:rPr>
                <w:rFonts w:cs="Times New Roman"/>
                <w:sz w:val="28"/>
                <w:szCs w:val="28"/>
              </w:rPr>
            </w:pPr>
            <w:r w:rsidRPr="00265C37">
              <w:rPr>
                <w:rFonts w:cs="Times New Roman"/>
                <w:sz w:val="28"/>
                <w:szCs w:val="28"/>
              </w:rPr>
              <w:t xml:space="preserve">Research Paper: This is part of the report that contains all the background information the student collected about the chosen topic. All gathered information should be summarized and presented in this section. It should be written in the student’s own words and not copied from the source. </w:t>
            </w:r>
          </w:p>
        </w:tc>
        <w:tc>
          <w:tcPr>
            <w:tcW w:w="1435" w:type="dxa"/>
            <w:tcBorders>
              <w:top w:val="single" w:sz="4" w:space="0" w:color="000000"/>
              <w:left w:val="single" w:sz="4" w:space="0" w:color="000000"/>
              <w:bottom w:val="single" w:sz="4" w:space="0" w:color="000000"/>
              <w:right w:val="single" w:sz="4" w:space="0" w:color="000000"/>
            </w:tcBorders>
            <w:vAlign w:val="center"/>
            <w:hideMark/>
          </w:tcPr>
          <w:p w14:paraId="1D920D72" w14:textId="77777777" w:rsidR="00265C37" w:rsidRPr="00265C37" w:rsidRDefault="00265C37" w:rsidP="00265C37">
            <w:pPr>
              <w:rPr>
                <w:rFonts w:eastAsia="Times New Roman" w:cs="Times New Roman"/>
                <w:sz w:val="28"/>
                <w:szCs w:val="28"/>
              </w:rPr>
            </w:pPr>
          </w:p>
        </w:tc>
      </w:tr>
      <w:tr w:rsidR="00265C37" w:rsidRPr="00265C37" w14:paraId="08B6E8FA" w14:textId="77777777" w:rsidTr="00265C37">
        <w:tc>
          <w:tcPr>
            <w:tcW w:w="1620" w:type="dxa"/>
            <w:tcBorders>
              <w:top w:val="single" w:sz="4" w:space="0" w:color="000000"/>
              <w:left w:val="single" w:sz="4" w:space="0" w:color="000000"/>
              <w:bottom w:val="single" w:sz="4" w:space="0" w:color="000000"/>
              <w:right w:val="single" w:sz="4" w:space="0" w:color="000000"/>
            </w:tcBorders>
            <w:vAlign w:val="center"/>
            <w:hideMark/>
          </w:tcPr>
          <w:p w14:paraId="1E7A3F10" w14:textId="5BA1E0D0" w:rsidR="00265C37" w:rsidRPr="00265C37" w:rsidRDefault="00115C10" w:rsidP="00265C37">
            <w:pPr>
              <w:rPr>
                <w:rFonts w:eastAsia="Times New Roman" w:cs="Times New Roman"/>
                <w:sz w:val="28"/>
                <w:szCs w:val="28"/>
              </w:rPr>
            </w:pPr>
            <w:r>
              <w:rPr>
                <w:rFonts w:eastAsia="Times New Roman" w:cs="Times New Roman"/>
                <w:sz w:val="28"/>
                <w:szCs w:val="28"/>
              </w:rPr>
              <w:t>09/28/18</w:t>
            </w:r>
          </w:p>
        </w:tc>
        <w:tc>
          <w:tcPr>
            <w:tcW w:w="5960" w:type="dxa"/>
            <w:tcBorders>
              <w:top w:val="single" w:sz="4" w:space="0" w:color="000000"/>
              <w:left w:val="single" w:sz="4" w:space="0" w:color="000000"/>
              <w:bottom w:val="single" w:sz="4" w:space="0" w:color="000000"/>
              <w:right w:val="single" w:sz="4" w:space="0" w:color="000000"/>
            </w:tcBorders>
            <w:vAlign w:val="center"/>
            <w:hideMark/>
          </w:tcPr>
          <w:p w14:paraId="52D21397" w14:textId="77777777" w:rsidR="00265C37" w:rsidRPr="00265C37" w:rsidRDefault="00265C37" w:rsidP="00265C37">
            <w:pPr>
              <w:spacing w:before="100" w:beforeAutospacing="1" w:after="100" w:afterAutospacing="1"/>
              <w:rPr>
                <w:rFonts w:cs="Times New Roman"/>
                <w:sz w:val="28"/>
                <w:szCs w:val="28"/>
              </w:rPr>
            </w:pPr>
            <w:r w:rsidRPr="00265C37">
              <w:rPr>
                <w:rFonts w:cs="Times New Roman"/>
                <w:sz w:val="28"/>
                <w:szCs w:val="28"/>
              </w:rPr>
              <w:t xml:space="preserve">Materials: List all materials that were used in your experiment. Include exact quantities for each item used. </w:t>
            </w:r>
          </w:p>
        </w:tc>
        <w:tc>
          <w:tcPr>
            <w:tcW w:w="1435" w:type="dxa"/>
            <w:tcBorders>
              <w:top w:val="single" w:sz="4" w:space="0" w:color="000000"/>
              <w:left w:val="single" w:sz="4" w:space="0" w:color="000000"/>
              <w:bottom w:val="single" w:sz="4" w:space="0" w:color="000000"/>
              <w:right w:val="single" w:sz="4" w:space="0" w:color="000000"/>
            </w:tcBorders>
            <w:vAlign w:val="center"/>
            <w:hideMark/>
          </w:tcPr>
          <w:p w14:paraId="60466C55" w14:textId="77777777" w:rsidR="00265C37" w:rsidRPr="00265C37" w:rsidRDefault="00265C37" w:rsidP="00265C37">
            <w:pPr>
              <w:rPr>
                <w:rFonts w:eastAsia="Times New Roman" w:cs="Times New Roman"/>
                <w:sz w:val="28"/>
                <w:szCs w:val="28"/>
              </w:rPr>
            </w:pPr>
          </w:p>
        </w:tc>
      </w:tr>
      <w:tr w:rsidR="00265C37" w:rsidRPr="00265C37" w14:paraId="6FFDFB3F" w14:textId="77777777" w:rsidTr="00265C37">
        <w:tc>
          <w:tcPr>
            <w:tcW w:w="1620" w:type="dxa"/>
            <w:tcBorders>
              <w:top w:val="single" w:sz="4" w:space="0" w:color="000000"/>
              <w:left w:val="single" w:sz="4" w:space="0" w:color="000000"/>
              <w:bottom w:val="single" w:sz="4" w:space="0" w:color="000000"/>
              <w:right w:val="single" w:sz="4" w:space="0" w:color="000000"/>
            </w:tcBorders>
            <w:vAlign w:val="center"/>
            <w:hideMark/>
          </w:tcPr>
          <w:p w14:paraId="6C14681A" w14:textId="406CF120" w:rsidR="00265C37" w:rsidRPr="00265C37" w:rsidRDefault="00115C10" w:rsidP="00265C37">
            <w:pPr>
              <w:rPr>
                <w:rFonts w:eastAsia="Times New Roman" w:cs="Times New Roman"/>
                <w:sz w:val="28"/>
                <w:szCs w:val="28"/>
              </w:rPr>
            </w:pPr>
            <w:r>
              <w:rPr>
                <w:rFonts w:eastAsia="Times New Roman" w:cs="Times New Roman"/>
                <w:sz w:val="28"/>
                <w:szCs w:val="28"/>
              </w:rPr>
              <w:t>09/28/18</w:t>
            </w:r>
          </w:p>
        </w:tc>
        <w:tc>
          <w:tcPr>
            <w:tcW w:w="5960" w:type="dxa"/>
            <w:tcBorders>
              <w:top w:val="single" w:sz="4" w:space="0" w:color="000000"/>
              <w:left w:val="single" w:sz="4" w:space="0" w:color="000000"/>
              <w:bottom w:val="single" w:sz="4" w:space="0" w:color="000000"/>
              <w:right w:val="single" w:sz="4" w:space="0" w:color="000000"/>
            </w:tcBorders>
            <w:vAlign w:val="center"/>
            <w:hideMark/>
          </w:tcPr>
          <w:p w14:paraId="65EAB0DE" w14:textId="77777777" w:rsidR="00265C37" w:rsidRPr="00265C37" w:rsidRDefault="00265C37" w:rsidP="00265C37">
            <w:pPr>
              <w:spacing w:before="100" w:beforeAutospacing="1" w:after="100" w:afterAutospacing="1"/>
              <w:rPr>
                <w:rFonts w:cs="Times New Roman"/>
                <w:sz w:val="28"/>
                <w:szCs w:val="28"/>
              </w:rPr>
            </w:pPr>
            <w:r w:rsidRPr="00265C37">
              <w:rPr>
                <w:rFonts w:cs="Times New Roman"/>
                <w:sz w:val="28"/>
                <w:szCs w:val="28"/>
              </w:rPr>
              <w:t xml:space="preserve">Procedures of Investigation: List and describe steps taken to complete the project. Presented in chronological order or numbered order. </w:t>
            </w:r>
          </w:p>
        </w:tc>
        <w:tc>
          <w:tcPr>
            <w:tcW w:w="1435" w:type="dxa"/>
            <w:tcBorders>
              <w:top w:val="single" w:sz="4" w:space="0" w:color="000000"/>
              <w:left w:val="single" w:sz="4" w:space="0" w:color="000000"/>
              <w:bottom w:val="single" w:sz="4" w:space="0" w:color="000000"/>
              <w:right w:val="single" w:sz="4" w:space="0" w:color="000000"/>
            </w:tcBorders>
            <w:vAlign w:val="center"/>
            <w:hideMark/>
          </w:tcPr>
          <w:p w14:paraId="77902590" w14:textId="77777777" w:rsidR="00265C37" w:rsidRPr="00265C37" w:rsidRDefault="00265C37" w:rsidP="00265C37">
            <w:pPr>
              <w:rPr>
                <w:rFonts w:eastAsia="Times New Roman" w:cs="Times New Roman"/>
                <w:sz w:val="28"/>
                <w:szCs w:val="28"/>
              </w:rPr>
            </w:pPr>
          </w:p>
        </w:tc>
      </w:tr>
      <w:tr w:rsidR="00265C37" w:rsidRPr="00265C37" w14:paraId="7E3D9426" w14:textId="77777777" w:rsidTr="00265C37">
        <w:tc>
          <w:tcPr>
            <w:tcW w:w="1620" w:type="dxa"/>
            <w:tcBorders>
              <w:top w:val="single" w:sz="4" w:space="0" w:color="000000"/>
              <w:left w:val="single" w:sz="4" w:space="0" w:color="000000"/>
              <w:bottom w:val="single" w:sz="4" w:space="0" w:color="000000"/>
              <w:right w:val="single" w:sz="4" w:space="0" w:color="000000"/>
            </w:tcBorders>
            <w:vAlign w:val="center"/>
            <w:hideMark/>
          </w:tcPr>
          <w:p w14:paraId="7D9C9C7D" w14:textId="2E6B2128" w:rsidR="00265C37" w:rsidRPr="00265C37" w:rsidRDefault="00115C10" w:rsidP="00265C37">
            <w:pPr>
              <w:rPr>
                <w:rFonts w:eastAsia="Times New Roman" w:cs="Times New Roman"/>
                <w:sz w:val="28"/>
                <w:szCs w:val="28"/>
              </w:rPr>
            </w:pPr>
            <w:r>
              <w:rPr>
                <w:rFonts w:eastAsia="Times New Roman" w:cs="Times New Roman"/>
                <w:sz w:val="28"/>
                <w:szCs w:val="28"/>
              </w:rPr>
              <w:t>11/2/18</w:t>
            </w:r>
          </w:p>
        </w:tc>
        <w:tc>
          <w:tcPr>
            <w:tcW w:w="5960" w:type="dxa"/>
            <w:tcBorders>
              <w:top w:val="single" w:sz="4" w:space="0" w:color="000000"/>
              <w:left w:val="single" w:sz="4" w:space="0" w:color="000000"/>
              <w:bottom w:val="single" w:sz="4" w:space="0" w:color="000000"/>
              <w:right w:val="single" w:sz="4" w:space="0" w:color="000000"/>
            </w:tcBorders>
            <w:vAlign w:val="center"/>
            <w:hideMark/>
          </w:tcPr>
          <w:p w14:paraId="7C2C6A4E" w14:textId="77777777" w:rsidR="00265C37" w:rsidRPr="00265C37" w:rsidRDefault="00265C37" w:rsidP="00265C37">
            <w:pPr>
              <w:spacing w:before="100" w:beforeAutospacing="1" w:after="100" w:afterAutospacing="1"/>
              <w:rPr>
                <w:rFonts w:cs="Times New Roman"/>
                <w:sz w:val="28"/>
                <w:szCs w:val="28"/>
              </w:rPr>
            </w:pPr>
            <w:r w:rsidRPr="00265C37">
              <w:rPr>
                <w:rFonts w:cs="Times New Roman"/>
                <w:sz w:val="28"/>
                <w:szCs w:val="28"/>
              </w:rPr>
              <w:t xml:space="preserve">Results: Tell what happened when you did the experiment. Show what happened by making a chart, graph, or table. Include the date, the time, </w:t>
            </w:r>
            <w:r w:rsidRPr="00265C37">
              <w:rPr>
                <w:rFonts w:cs="Times New Roman"/>
                <w:sz w:val="28"/>
                <w:szCs w:val="28"/>
              </w:rPr>
              <w:lastRenderedPageBreak/>
              <w:t xml:space="preserve">and any other useful information. Write all measurements clearly. </w:t>
            </w:r>
          </w:p>
        </w:tc>
        <w:tc>
          <w:tcPr>
            <w:tcW w:w="1435" w:type="dxa"/>
            <w:tcBorders>
              <w:top w:val="single" w:sz="4" w:space="0" w:color="000000"/>
              <w:left w:val="single" w:sz="4" w:space="0" w:color="000000"/>
              <w:bottom w:val="single" w:sz="4" w:space="0" w:color="000000"/>
              <w:right w:val="single" w:sz="4" w:space="0" w:color="000000"/>
            </w:tcBorders>
            <w:vAlign w:val="center"/>
            <w:hideMark/>
          </w:tcPr>
          <w:p w14:paraId="4EF73F20" w14:textId="77777777" w:rsidR="00265C37" w:rsidRPr="00265C37" w:rsidRDefault="00265C37" w:rsidP="00265C37">
            <w:pPr>
              <w:rPr>
                <w:rFonts w:eastAsia="Times New Roman" w:cs="Times New Roman"/>
                <w:sz w:val="28"/>
                <w:szCs w:val="28"/>
              </w:rPr>
            </w:pPr>
          </w:p>
        </w:tc>
      </w:tr>
      <w:tr w:rsidR="00265C37" w:rsidRPr="00265C37" w14:paraId="4B68AA32" w14:textId="77777777" w:rsidTr="00265C37">
        <w:tc>
          <w:tcPr>
            <w:tcW w:w="1620" w:type="dxa"/>
            <w:tcBorders>
              <w:top w:val="single" w:sz="4" w:space="0" w:color="000000"/>
              <w:left w:val="single" w:sz="4" w:space="0" w:color="000000"/>
              <w:bottom w:val="single" w:sz="4" w:space="0" w:color="000000"/>
              <w:right w:val="single" w:sz="4" w:space="0" w:color="000000"/>
            </w:tcBorders>
            <w:vAlign w:val="center"/>
            <w:hideMark/>
          </w:tcPr>
          <w:p w14:paraId="1B697ABB" w14:textId="5EE3CEC6" w:rsidR="00265C37" w:rsidRPr="00265C37" w:rsidRDefault="00115C10" w:rsidP="00265C37">
            <w:pPr>
              <w:rPr>
                <w:rFonts w:eastAsia="Times New Roman" w:cs="Times New Roman"/>
                <w:sz w:val="28"/>
                <w:szCs w:val="28"/>
              </w:rPr>
            </w:pPr>
            <w:r>
              <w:rPr>
                <w:rFonts w:eastAsia="Times New Roman" w:cs="Times New Roman"/>
                <w:sz w:val="28"/>
                <w:szCs w:val="28"/>
              </w:rPr>
              <w:lastRenderedPageBreak/>
              <w:t>11/2/18</w:t>
            </w:r>
          </w:p>
        </w:tc>
        <w:tc>
          <w:tcPr>
            <w:tcW w:w="5960" w:type="dxa"/>
            <w:tcBorders>
              <w:top w:val="single" w:sz="4" w:space="0" w:color="000000"/>
              <w:left w:val="single" w:sz="4" w:space="0" w:color="000000"/>
              <w:bottom w:val="single" w:sz="4" w:space="0" w:color="000000"/>
              <w:right w:val="single" w:sz="4" w:space="0" w:color="000000"/>
            </w:tcBorders>
            <w:vAlign w:val="center"/>
            <w:hideMark/>
          </w:tcPr>
          <w:p w14:paraId="38961467" w14:textId="77777777" w:rsidR="00265C37" w:rsidRPr="00265C37" w:rsidRDefault="00265C37" w:rsidP="00265C37">
            <w:pPr>
              <w:spacing w:before="100" w:beforeAutospacing="1" w:after="100" w:afterAutospacing="1"/>
              <w:rPr>
                <w:rFonts w:cs="Times New Roman"/>
                <w:sz w:val="28"/>
                <w:szCs w:val="28"/>
              </w:rPr>
            </w:pPr>
            <w:r w:rsidRPr="00265C37">
              <w:rPr>
                <w:rFonts w:cs="Times New Roman"/>
                <w:sz w:val="28"/>
                <w:szCs w:val="28"/>
              </w:rPr>
              <w:t xml:space="preserve">Conclusion: This is a brief statement explaining why a project turned out the way it did. Students should explain why the events they observed occurred. The conclusion should tell whether the hypothesis was proven or not proven. It should offer an answer to the student’s original purpose. </w:t>
            </w:r>
          </w:p>
        </w:tc>
        <w:tc>
          <w:tcPr>
            <w:tcW w:w="1435" w:type="dxa"/>
            <w:tcBorders>
              <w:top w:val="single" w:sz="4" w:space="0" w:color="000000"/>
              <w:left w:val="single" w:sz="4" w:space="0" w:color="000000"/>
              <w:bottom w:val="single" w:sz="4" w:space="0" w:color="000000"/>
              <w:right w:val="single" w:sz="4" w:space="0" w:color="000000"/>
            </w:tcBorders>
            <w:vAlign w:val="center"/>
            <w:hideMark/>
          </w:tcPr>
          <w:p w14:paraId="70997D4B" w14:textId="77777777" w:rsidR="00265C37" w:rsidRPr="00265C37" w:rsidRDefault="00265C37" w:rsidP="00265C37">
            <w:pPr>
              <w:rPr>
                <w:rFonts w:eastAsia="Times New Roman" w:cs="Times New Roman"/>
                <w:sz w:val="28"/>
                <w:szCs w:val="28"/>
              </w:rPr>
            </w:pPr>
          </w:p>
        </w:tc>
      </w:tr>
      <w:tr w:rsidR="00265C37" w:rsidRPr="00265C37" w14:paraId="6A52D83C" w14:textId="77777777" w:rsidTr="00265C37">
        <w:tc>
          <w:tcPr>
            <w:tcW w:w="1620" w:type="dxa"/>
            <w:tcBorders>
              <w:top w:val="single" w:sz="4" w:space="0" w:color="000000"/>
              <w:left w:val="single" w:sz="4" w:space="0" w:color="000000"/>
              <w:bottom w:val="single" w:sz="4" w:space="0" w:color="000000"/>
              <w:right w:val="single" w:sz="4" w:space="0" w:color="000000"/>
            </w:tcBorders>
            <w:vAlign w:val="center"/>
            <w:hideMark/>
          </w:tcPr>
          <w:p w14:paraId="09561510" w14:textId="359D3C0C" w:rsidR="00265C37" w:rsidRPr="00265C37" w:rsidRDefault="00177336" w:rsidP="00265C37">
            <w:pPr>
              <w:rPr>
                <w:rFonts w:eastAsia="Times New Roman" w:cs="Times New Roman"/>
                <w:sz w:val="28"/>
                <w:szCs w:val="28"/>
              </w:rPr>
            </w:pPr>
            <w:r>
              <w:rPr>
                <w:rFonts w:eastAsia="Times New Roman" w:cs="Times New Roman"/>
                <w:sz w:val="28"/>
                <w:szCs w:val="28"/>
              </w:rPr>
              <w:t>11/16</w:t>
            </w:r>
            <w:r w:rsidR="00115C10">
              <w:rPr>
                <w:rFonts w:eastAsia="Times New Roman" w:cs="Times New Roman"/>
                <w:sz w:val="28"/>
                <w:szCs w:val="28"/>
              </w:rPr>
              <w:t>/18</w:t>
            </w:r>
          </w:p>
        </w:tc>
        <w:tc>
          <w:tcPr>
            <w:tcW w:w="5960" w:type="dxa"/>
            <w:tcBorders>
              <w:top w:val="single" w:sz="4" w:space="0" w:color="000000"/>
              <w:left w:val="single" w:sz="4" w:space="0" w:color="000000"/>
              <w:bottom w:val="single" w:sz="4" w:space="0" w:color="000000"/>
              <w:right w:val="single" w:sz="4" w:space="0" w:color="000000"/>
            </w:tcBorders>
            <w:vAlign w:val="center"/>
            <w:hideMark/>
          </w:tcPr>
          <w:p w14:paraId="4672B292" w14:textId="77777777" w:rsidR="00265C37" w:rsidRPr="00265C37" w:rsidRDefault="00265C37" w:rsidP="00265C37">
            <w:pPr>
              <w:spacing w:before="100" w:beforeAutospacing="1" w:after="100" w:afterAutospacing="1"/>
              <w:rPr>
                <w:rFonts w:cs="Times New Roman"/>
                <w:sz w:val="28"/>
                <w:szCs w:val="28"/>
              </w:rPr>
            </w:pPr>
            <w:r w:rsidRPr="00265C37">
              <w:rPr>
                <w:rFonts w:cs="Times New Roman"/>
                <w:sz w:val="28"/>
                <w:szCs w:val="28"/>
              </w:rPr>
              <w:t xml:space="preserve">Reference Page: In alphabetical order, list all the resources that you used to research your project. Correct format was used. </w:t>
            </w:r>
          </w:p>
        </w:tc>
        <w:tc>
          <w:tcPr>
            <w:tcW w:w="1435" w:type="dxa"/>
            <w:tcBorders>
              <w:top w:val="single" w:sz="4" w:space="0" w:color="000000"/>
              <w:left w:val="single" w:sz="4" w:space="0" w:color="000000"/>
              <w:bottom w:val="single" w:sz="4" w:space="0" w:color="000000"/>
              <w:right w:val="single" w:sz="4" w:space="0" w:color="000000"/>
            </w:tcBorders>
            <w:vAlign w:val="center"/>
            <w:hideMark/>
          </w:tcPr>
          <w:p w14:paraId="393967E0" w14:textId="77777777" w:rsidR="00265C37" w:rsidRPr="00265C37" w:rsidRDefault="00265C37" w:rsidP="00265C37">
            <w:pPr>
              <w:rPr>
                <w:rFonts w:eastAsia="Times New Roman" w:cs="Times New Roman"/>
                <w:sz w:val="28"/>
                <w:szCs w:val="28"/>
              </w:rPr>
            </w:pPr>
          </w:p>
        </w:tc>
      </w:tr>
      <w:tr w:rsidR="00265C37" w:rsidRPr="00265C37" w14:paraId="7F7C0990" w14:textId="77777777" w:rsidTr="00265C37">
        <w:tc>
          <w:tcPr>
            <w:tcW w:w="1620" w:type="dxa"/>
            <w:tcBorders>
              <w:top w:val="single" w:sz="4" w:space="0" w:color="000000"/>
              <w:left w:val="single" w:sz="4" w:space="0" w:color="000000"/>
              <w:bottom w:val="single" w:sz="4" w:space="0" w:color="000000"/>
              <w:right w:val="single" w:sz="4" w:space="0" w:color="000000"/>
            </w:tcBorders>
            <w:vAlign w:val="center"/>
            <w:hideMark/>
          </w:tcPr>
          <w:p w14:paraId="073E6A2A" w14:textId="2FEAD116" w:rsidR="00265C37" w:rsidRPr="00265C37" w:rsidRDefault="00115C10" w:rsidP="00265C37">
            <w:pPr>
              <w:rPr>
                <w:rFonts w:eastAsia="Times New Roman" w:cs="Times New Roman"/>
                <w:sz w:val="28"/>
                <w:szCs w:val="28"/>
              </w:rPr>
            </w:pPr>
            <w:r>
              <w:rPr>
                <w:rFonts w:eastAsia="Times New Roman" w:cs="Times New Roman"/>
                <w:sz w:val="28"/>
                <w:szCs w:val="28"/>
              </w:rPr>
              <w:t>12/3/18</w:t>
            </w:r>
          </w:p>
        </w:tc>
        <w:tc>
          <w:tcPr>
            <w:tcW w:w="5960" w:type="dxa"/>
            <w:tcBorders>
              <w:top w:val="single" w:sz="4" w:space="0" w:color="000000"/>
              <w:left w:val="single" w:sz="4" w:space="0" w:color="000000"/>
              <w:bottom w:val="single" w:sz="4" w:space="0" w:color="000000"/>
              <w:right w:val="single" w:sz="4" w:space="0" w:color="000000"/>
            </w:tcBorders>
            <w:vAlign w:val="center"/>
            <w:hideMark/>
          </w:tcPr>
          <w:p w14:paraId="007B841C" w14:textId="77777777" w:rsidR="00265C37" w:rsidRPr="00265C37" w:rsidRDefault="00265C37" w:rsidP="00265C37">
            <w:pPr>
              <w:spacing w:before="100" w:beforeAutospacing="1" w:after="100" w:afterAutospacing="1"/>
              <w:rPr>
                <w:rFonts w:cs="Times New Roman"/>
                <w:sz w:val="28"/>
                <w:szCs w:val="28"/>
              </w:rPr>
            </w:pPr>
            <w:r w:rsidRPr="00265C37">
              <w:rPr>
                <w:rFonts w:cs="Times New Roman"/>
                <w:sz w:val="28"/>
                <w:szCs w:val="28"/>
              </w:rPr>
              <w:t xml:space="preserve">Conventions: Proper use of spelling, grammar, punctuation, and capitalization. MUST be typed. </w:t>
            </w:r>
          </w:p>
        </w:tc>
        <w:tc>
          <w:tcPr>
            <w:tcW w:w="1435" w:type="dxa"/>
            <w:tcBorders>
              <w:top w:val="single" w:sz="4" w:space="0" w:color="000000"/>
              <w:left w:val="single" w:sz="4" w:space="0" w:color="000000"/>
              <w:bottom w:val="single" w:sz="4" w:space="0" w:color="000000"/>
              <w:right w:val="single" w:sz="4" w:space="0" w:color="000000"/>
            </w:tcBorders>
            <w:vAlign w:val="center"/>
            <w:hideMark/>
          </w:tcPr>
          <w:p w14:paraId="1D87D827" w14:textId="77777777" w:rsidR="00265C37" w:rsidRPr="00265C37" w:rsidRDefault="00265C37" w:rsidP="00265C37">
            <w:pPr>
              <w:rPr>
                <w:rFonts w:eastAsia="Times New Roman" w:cs="Times New Roman"/>
                <w:sz w:val="28"/>
                <w:szCs w:val="28"/>
              </w:rPr>
            </w:pPr>
          </w:p>
        </w:tc>
      </w:tr>
    </w:tbl>
    <w:p w14:paraId="3703A268" w14:textId="77777777" w:rsidR="003F2471" w:rsidRDefault="003F2471" w:rsidP="00265C37">
      <w:pPr>
        <w:spacing w:before="100" w:beforeAutospacing="1" w:after="100" w:afterAutospacing="1"/>
        <w:jc w:val="center"/>
        <w:rPr>
          <w:rFonts w:cs="Times New Roman"/>
          <w:b/>
          <w:sz w:val="32"/>
          <w:szCs w:val="32"/>
          <w:u w:val="single"/>
        </w:rPr>
      </w:pPr>
    </w:p>
    <w:p w14:paraId="217A3910" w14:textId="77777777" w:rsidR="003F2471" w:rsidRDefault="003F2471" w:rsidP="00265C37">
      <w:pPr>
        <w:spacing w:before="100" w:beforeAutospacing="1" w:after="100" w:afterAutospacing="1"/>
        <w:jc w:val="center"/>
        <w:rPr>
          <w:rFonts w:cs="Times New Roman"/>
          <w:b/>
          <w:sz w:val="32"/>
          <w:szCs w:val="32"/>
          <w:u w:val="single"/>
        </w:rPr>
      </w:pPr>
    </w:p>
    <w:p w14:paraId="68EBE703" w14:textId="77777777" w:rsidR="003F2471" w:rsidRDefault="003F2471" w:rsidP="00265C37">
      <w:pPr>
        <w:spacing w:before="100" w:beforeAutospacing="1" w:after="100" w:afterAutospacing="1"/>
        <w:jc w:val="center"/>
        <w:rPr>
          <w:rFonts w:cs="Times New Roman"/>
          <w:b/>
          <w:sz w:val="32"/>
          <w:szCs w:val="32"/>
          <w:u w:val="single"/>
        </w:rPr>
      </w:pPr>
    </w:p>
    <w:p w14:paraId="3D0A53E1" w14:textId="77777777" w:rsidR="003F2471" w:rsidRDefault="003F2471" w:rsidP="00265C37">
      <w:pPr>
        <w:spacing w:before="100" w:beforeAutospacing="1" w:after="100" w:afterAutospacing="1"/>
        <w:jc w:val="center"/>
        <w:rPr>
          <w:rFonts w:cs="Times New Roman"/>
          <w:b/>
          <w:sz w:val="32"/>
          <w:szCs w:val="32"/>
          <w:u w:val="single"/>
        </w:rPr>
      </w:pPr>
    </w:p>
    <w:p w14:paraId="5040A6E5" w14:textId="77777777" w:rsidR="003F2471" w:rsidRDefault="003F2471" w:rsidP="00265C37">
      <w:pPr>
        <w:spacing w:before="100" w:beforeAutospacing="1" w:after="100" w:afterAutospacing="1"/>
        <w:jc w:val="center"/>
        <w:rPr>
          <w:rFonts w:cs="Times New Roman"/>
          <w:b/>
          <w:sz w:val="32"/>
          <w:szCs w:val="32"/>
          <w:u w:val="single"/>
        </w:rPr>
      </w:pPr>
    </w:p>
    <w:p w14:paraId="5B4F75F5" w14:textId="77777777" w:rsidR="003F2471" w:rsidRDefault="003F2471" w:rsidP="00265C37">
      <w:pPr>
        <w:spacing w:before="100" w:beforeAutospacing="1" w:after="100" w:afterAutospacing="1"/>
        <w:jc w:val="center"/>
        <w:rPr>
          <w:rFonts w:cs="Times New Roman"/>
          <w:b/>
          <w:sz w:val="32"/>
          <w:szCs w:val="32"/>
          <w:u w:val="single"/>
        </w:rPr>
      </w:pPr>
    </w:p>
    <w:p w14:paraId="126D1EE2" w14:textId="77777777" w:rsidR="003F2471" w:rsidRDefault="003F2471" w:rsidP="00265C37">
      <w:pPr>
        <w:spacing w:before="100" w:beforeAutospacing="1" w:after="100" w:afterAutospacing="1"/>
        <w:jc w:val="center"/>
        <w:rPr>
          <w:rFonts w:cs="Times New Roman"/>
          <w:b/>
          <w:sz w:val="32"/>
          <w:szCs w:val="32"/>
          <w:u w:val="single"/>
        </w:rPr>
      </w:pPr>
    </w:p>
    <w:p w14:paraId="7F4686A2" w14:textId="77777777" w:rsidR="003F2471" w:rsidRDefault="003F2471" w:rsidP="00265C37">
      <w:pPr>
        <w:spacing w:before="100" w:beforeAutospacing="1" w:after="100" w:afterAutospacing="1"/>
        <w:jc w:val="center"/>
        <w:rPr>
          <w:rFonts w:cs="Times New Roman"/>
          <w:b/>
          <w:sz w:val="32"/>
          <w:szCs w:val="32"/>
          <w:u w:val="single"/>
        </w:rPr>
      </w:pPr>
    </w:p>
    <w:p w14:paraId="4FA80071" w14:textId="77777777" w:rsidR="003F2471" w:rsidRDefault="003F2471" w:rsidP="00265C37">
      <w:pPr>
        <w:spacing w:before="100" w:beforeAutospacing="1" w:after="100" w:afterAutospacing="1"/>
        <w:jc w:val="center"/>
        <w:rPr>
          <w:rFonts w:cs="Times New Roman"/>
          <w:b/>
          <w:sz w:val="32"/>
          <w:szCs w:val="32"/>
          <w:u w:val="single"/>
        </w:rPr>
      </w:pPr>
    </w:p>
    <w:p w14:paraId="3432BB4B" w14:textId="77777777" w:rsidR="003F2471" w:rsidRDefault="003F2471" w:rsidP="00265C37">
      <w:pPr>
        <w:spacing w:before="100" w:beforeAutospacing="1" w:after="100" w:afterAutospacing="1"/>
        <w:jc w:val="center"/>
        <w:rPr>
          <w:rFonts w:cs="Times New Roman"/>
          <w:b/>
          <w:sz w:val="32"/>
          <w:szCs w:val="32"/>
          <w:u w:val="single"/>
        </w:rPr>
      </w:pPr>
    </w:p>
    <w:p w14:paraId="1948050A" w14:textId="77777777" w:rsidR="003F2471" w:rsidRDefault="003F2471" w:rsidP="00265C37">
      <w:pPr>
        <w:spacing w:before="100" w:beforeAutospacing="1" w:after="100" w:afterAutospacing="1"/>
        <w:jc w:val="center"/>
        <w:rPr>
          <w:rFonts w:cs="Times New Roman"/>
          <w:b/>
          <w:sz w:val="32"/>
          <w:szCs w:val="32"/>
          <w:u w:val="single"/>
        </w:rPr>
      </w:pPr>
    </w:p>
    <w:p w14:paraId="7AF60D79" w14:textId="77777777" w:rsidR="003F2471" w:rsidRDefault="003F2471" w:rsidP="00265C37">
      <w:pPr>
        <w:spacing w:before="100" w:beforeAutospacing="1" w:after="100" w:afterAutospacing="1"/>
        <w:jc w:val="center"/>
        <w:rPr>
          <w:rFonts w:cs="Times New Roman"/>
          <w:b/>
          <w:sz w:val="32"/>
          <w:szCs w:val="32"/>
          <w:u w:val="single"/>
        </w:rPr>
      </w:pPr>
    </w:p>
    <w:p w14:paraId="4C6FC7AD" w14:textId="77777777" w:rsidR="003F2471" w:rsidRDefault="003F2471" w:rsidP="00265C37">
      <w:pPr>
        <w:spacing w:before="100" w:beforeAutospacing="1" w:after="100" w:afterAutospacing="1"/>
        <w:jc w:val="center"/>
        <w:rPr>
          <w:rFonts w:cs="Times New Roman"/>
          <w:b/>
          <w:sz w:val="32"/>
          <w:szCs w:val="32"/>
          <w:u w:val="single"/>
        </w:rPr>
      </w:pPr>
    </w:p>
    <w:p w14:paraId="5487C3E6" w14:textId="77777777" w:rsidR="00265C37" w:rsidRPr="003E3E9D" w:rsidRDefault="00265C37" w:rsidP="00265C37">
      <w:pPr>
        <w:spacing w:before="100" w:beforeAutospacing="1" w:after="100" w:afterAutospacing="1"/>
        <w:jc w:val="center"/>
        <w:rPr>
          <w:rFonts w:cs="Times New Roman"/>
          <w:b/>
          <w:sz w:val="32"/>
          <w:szCs w:val="32"/>
          <w:u w:val="single"/>
        </w:rPr>
      </w:pPr>
      <w:r w:rsidRPr="003E3E9D">
        <w:rPr>
          <w:rFonts w:cs="Times New Roman"/>
          <w:b/>
          <w:sz w:val="32"/>
          <w:szCs w:val="32"/>
          <w:u w:val="single"/>
        </w:rPr>
        <w:lastRenderedPageBreak/>
        <w:t>Display Board Check List</w:t>
      </w:r>
    </w:p>
    <w:tbl>
      <w:tblPr>
        <w:tblW w:w="0" w:type="auto"/>
        <w:tblInd w:w="-345" w:type="dxa"/>
        <w:tblCellMar>
          <w:top w:w="15" w:type="dxa"/>
          <w:left w:w="15" w:type="dxa"/>
          <w:bottom w:w="15" w:type="dxa"/>
          <w:right w:w="15" w:type="dxa"/>
        </w:tblCellMar>
        <w:tblLook w:val="04A0" w:firstRow="1" w:lastRow="0" w:firstColumn="1" w:lastColumn="0" w:noHBand="0" w:noVBand="1"/>
      </w:tblPr>
      <w:tblGrid>
        <w:gridCol w:w="1610"/>
        <w:gridCol w:w="5985"/>
        <w:gridCol w:w="1420"/>
      </w:tblGrid>
      <w:tr w:rsidR="00265C37" w:rsidRPr="00265C37" w14:paraId="6AF0C1CF" w14:textId="77777777" w:rsidTr="003E3E9D">
        <w:tc>
          <w:tcPr>
            <w:tcW w:w="1620" w:type="dxa"/>
            <w:tcBorders>
              <w:top w:val="single" w:sz="4" w:space="0" w:color="000000"/>
              <w:left w:val="single" w:sz="4" w:space="0" w:color="000000"/>
              <w:bottom w:val="single" w:sz="4" w:space="0" w:color="000000"/>
              <w:right w:val="single" w:sz="4" w:space="0" w:color="000000"/>
            </w:tcBorders>
            <w:vAlign w:val="center"/>
            <w:hideMark/>
          </w:tcPr>
          <w:p w14:paraId="7773240B" w14:textId="77777777" w:rsidR="00265C37" w:rsidRPr="003E3E9D" w:rsidRDefault="00265C37" w:rsidP="003E3E9D">
            <w:pPr>
              <w:spacing w:before="100" w:beforeAutospacing="1" w:after="100" w:afterAutospacing="1"/>
              <w:jc w:val="center"/>
              <w:rPr>
                <w:rFonts w:cs="Times New Roman"/>
                <w:b/>
                <w:sz w:val="28"/>
                <w:szCs w:val="28"/>
              </w:rPr>
            </w:pPr>
            <w:r w:rsidRPr="003E3E9D">
              <w:rPr>
                <w:rFonts w:cs="Times New Roman"/>
                <w:b/>
                <w:sz w:val="28"/>
                <w:szCs w:val="28"/>
              </w:rPr>
              <w:t>Due Date</w:t>
            </w:r>
          </w:p>
        </w:tc>
        <w:tc>
          <w:tcPr>
            <w:tcW w:w="6070" w:type="dxa"/>
            <w:tcBorders>
              <w:top w:val="single" w:sz="4" w:space="0" w:color="000000"/>
              <w:left w:val="single" w:sz="4" w:space="0" w:color="000000"/>
              <w:bottom w:val="single" w:sz="4" w:space="0" w:color="000000"/>
              <w:right w:val="single" w:sz="4" w:space="0" w:color="000000"/>
            </w:tcBorders>
            <w:vAlign w:val="center"/>
            <w:hideMark/>
          </w:tcPr>
          <w:p w14:paraId="173AC3DE" w14:textId="77777777" w:rsidR="00265C37" w:rsidRPr="003E3E9D" w:rsidRDefault="00265C37" w:rsidP="003E3E9D">
            <w:pPr>
              <w:spacing w:before="100" w:beforeAutospacing="1" w:after="100" w:afterAutospacing="1"/>
              <w:jc w:val="center"/>
              <w:rPr>
                <w:rFonts w:cs="Times New Roman"/>
                <w:b/>
                <w:sz w:val="28"/>
                <w:szCs w:val="28"/>
              </w:rPr>
            </w:pPr>
            <w:r w:rsidRPr="003E3E9D">
              <w:rPr>
                <w:rFonts w:cs="Times New Roman"/>
                <w:b/>
                <w:sz w:val="28"/>
                <w:szCs w:val="28"/>
              </w:rPr>
              <w:t>Component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478D784" w14:textId="77777777" w:rsidR="00265C37" w:rsidRPr="003E3E9D" w:rsidRDefault="00265C37" w:rsidP="00265C37">
            <w:pPr>
              <w:spacing w:before="100" w:beforeAutospacing="1" w:after="100" w:afterAutospacing="1"/>
              <w:rPr>
                <w:rFonts w:cs="Times New Roman"/>
                <w:b/>
                <w:sz w:val="28"/>
                <w:szCs w:val="28"/>
              </w:rPr>
            </w:pPr>
            <w:r w:rsidRPr="003E3E9D">
              <w:rPr>
                <w:rFonts w:cs="Times New Roman"/>
                <w:b/>
                <w:sz w:val="28"/>
                <w:szCs w:val="28"/>
              </w:rPr>
              <w:t xml:space="preserve">Completed </w:t>
            </w:r>
          </w:p>
        </w:tc>
      </w:tr>
      <w:tr w:rsidR="00265C37" w:rsidRPr="00265C37" w14:paraId="7C12E50A" w14:textId="77777777" w:rsidTr="003E3E9D">
        <w:tc>
          <w:tcPr>
            <w:tcW w:w="1620" w:type="dxa"/>
            <w:tcBorders>
              <w:top w:val="single" w:sz="4" w:space="0" w:color="000000"/>
              <w:left w:val="single" w:sz="4" w:space="0" w:color="000000"/>
              <w:bottom w:val="single" w:sz="4" w:space="0" w:color="000000"/>
              <w:right w:val="single" w:sz="4" w:space="0" w:color="000000"/>
            </w:tcBorders>
            <w:vAlign w:val="center"/>
            <w:hideMark/>
          </w:tcPr>
          <w:p w14:paraId="314820C1" w14:textId="6BCDB338" w:rsidR="00265C37" w:rsidRPr="00265C37" w:rsidRDefault="00A80A95" w:rsidP="00265C37">
            <w:pPr>
              <w:rPr>
                <w:rFonts w:eastAsia="Times New Roman" w:cs="Times New Roman"/>
                <w:sz w:val="28"/>
                <w:szCs w:val="28"/>
              </w:rPr>
            </w:pPr>
            <w:r>
              <w:rPr>
                <w:rFonts w:eastAsia="Times New Roman" w:cs="Times New Roman"/>
                <w:sz w:val="28"/>
                <w:szCs w:val="28"/>
              </w:rPr>
              <w:t>12/5</w:t>
            </w:r>
            <w:r w:rsidR="00115C10">
              <w:rPr>
                <w:rFonts w:eastAsia="Times New Roman" w:cs="Times New Roman"/>
                <w:sz w:val="28"/>
                <w:szCs w:val="28"/>
              </w:rPr>
              <w:t>/18</w:t>
            </w:r>
          </w:p>
        </w:tc>
        <w:tc>
          <w:tcPr>
            <w:tcW w:w="6070" w:type="dxa"/>
            <w:tcBorders>
              <w:top w:val="single" w:sz="4" w:space="0" w:color="000000"/>
              <w:left w:val="single" w:sz="4" w:space="0" w:color="000000"/>
              <w:bottom w:val="single" w:sz="4" w:space="0" w:color="000000"/>
              <w:right w:val="single" w:sz="4" w:space="0" w:color="000000"/>
            </w:tcBorders>
            <w:vAlign w:val="center"/>
            <w:hideMark/>
          </w:tcPr>
          <w:p w14:paraId="371D5E03" w14:textId="77777777" w:rsidR="00265C37" w:rsidRPr="00265C37" w:rsidRDefault="00265C37" w:rsidP="00265C37">
            <w:pPr>
              <w:spacing w:before="100" w:beforeAutospacing="1" w:after="100" w:afterAutospacing="1"/>
              <w:rPr>
                <w:rFonts w:cs="Times New Roman"/>
                <w:sz w:val="28"/>
                <w:szCs w:val="28"/>
              </w:rPr>
            </w:pPr>
            <w:r w:rsidRPr="00265C37">
              <w:rPr>
                <w:rFonts w:cs="Times New Roman"/>
                <w:sz w:val="28"/>
                <w:szCs w:val="28"/>
              </w:rPr>
              <w:t xml:space="preserve">Title: Does the title catch people’s attention and is it large enough to be read from across the room?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CAC6105" w14:textId="77777777" w:rsidR="00265C37" w:rsidRPr="00265C37" w:rsidRDefault="00265C37" w:rsidP="00265C37">
            <w:pPr>
              <w:rPr>
                <w:rFonts w:eastAsia="Times New Roman" w:cs="Times New Roman"/>
                <w:sz w:val="28"/>
                <w:szCs w:val="28"/>
              </w:rPr>
            </w:pPr>
          </w:p>
        </w:tc>
      </w:tr>
      <w:tr w:rsidR="00265C37" w:rsidRPr="00265C37" w14:paraId="534A46AA" w14:textId="77777777" w:rsidTr="003E3E9D">
        <w:tc>
          <w:tcPr>
            <w:tcW w:w="1620" w:type="dxa"/>
            <w:tcBorders>
              <w:top w:val="single" w:sz="4" w:space="0" w:color="000000"/>
              <w:left w:val="single" w:sz="4" w:space="0" w:color="000000"/>
              <w:bottom w:val="single" w:sz="4" w:space="0" w:color="000000"/>
              <w:right w:val="single" w:sz="4" w:space="0" w:color="000000"/>
            </w:tcBorders>
            <w:vAlign w:val="center"/>
            <w:hideMark/>
          </w:tcPr>
          <w:p w14:paraId="7BE9A3F2" w14:textId="2B606343" w:rsidR="00265C37" w:rsidRPr="00265C37" w:rsidRDefault="00A80A95" w:rsidP="00265C37">
            <w:pPr>
              <w:rPr>
                <w:rFonts w:eastAsia="Times New Roman" w:cs="Times New Roman"/>
                <w:sz w:val="28"/>
                <w:szCs w:val="28"/>
              </w:rPr>
            </w:pPr>
            <w:r>
              <w:rPr>
                <w:rFonts w:eastAsia="Times New Roman" w:cs="Times New Roman"/>
                <w:sz w:val="28"/>
                <w:szCs w:val="28"/>
              </w:rPr>
              <w:t>12/5/18</w:t>
            </w:r>
          </w:p>
        </w:tc>
        <w:tc>
          <w:tcPr>
            <w:tcW w:w="6070" w:type="dxa"/>
            <w:tcBorders>
              <w:top w:val="single" w:sz="4" w:space="0" w:color="000000"/>
              <w:left w:val="single" w:sz="4" w:space="0" w:color="000000"/>
              <w:bottom w:val="single" w:sz="4" w:space="0" w:color="000000"/>
              <w:right w:val="single" w:sz="4" w:space="0" w:color="000000"/>
            </w:tcBorders>
            <w:vAlign w:val="center"/>
            <w:hideMark/>
          </w:tcPr>
          <w:p w14:paraId="4D4369BC" w14:textId="77777777" w:rsidR="00265C37" w:rsidRPr="00265C37" w:rsidRDefault="00265C37" w:rsidP="00265C37">
            <w:pPr>
              <w:spacing w:before="100" w:beforeAutospacing="1" w:after="100" w:afterAutospacing="1"/>
              <w:rPr>
                <w:rFonts w:cs="Times New Roman"/>
                <w:sz w:val="28"/>
                <w:szCs w:val="28"/>
              </w:rPr>
            </w:pPr>
            <w:r w:rsidRPr="00265C37">
              <w:rPr>
                <w:rFonts w:cs="Times New Roman"/>
                <w:sz w:val="28"/>
                <w:szCs w:val="28"/>
              </w:rPr>
              <w:t xml:space="preserve">Purpose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E3C1DA6" w14:textId="77777777" w:rsidR="00265C37" w:rsidRPr="00265C37" w:rsidRDefault="00265C37" w:rsidP="00265C37">
            <w:pPr>
              <w:rPr>
                <w:rFonts w:eastAsia="Times New Roman" w:cs="Times New Roman"/>
                <w:sz w:val="28"/>
                <w:szCs w:val="28"/>
              </w:rPr>
            </w:pPr>
          </w:p>
        </w:tc>
      </w:tr>
      <w:tr w:rsidR="00265C37" w:rsidRPr="00265C37" w14:paraId="27A08D40" w14:textId="77777777" w:rsidTr="003E3E9D">
        <w:tc>
          <w:tcPr>
            <w:tcW w:w="1620" w:type="dxa"/>
            <w:tcBorders>
              <w:top w:val="single" w:sz="4" w:space="0" w:color="000000"/>
              <w:left w:val="single" w:sz="4" w:space="0" w:color="000000"/>
              <w:bottom w:val="single" w:sz="4" w:space="0" w:color="000000"/>
              <w:right w:val="single" w:sz="4" w:space="0" w:color="000000"/>
            </w:tcBorders>
            <w:vAlign w:val="center"/>
            <w:hideMark/>
          </w:tcPr>
          <w:p w14:paraId="6385CE08" w14:textId="2A6DEDF4" w:rsidR="00265C37" w:rsidRPr="00265C37" w:rsidRDefault="00A80A95" w:rsidP="00265C37">
            <w:pPr>
              <w:rPr>
                <w:rFonts w:eastAsia="Times New Roman" w:cs="Times New Roman"/>
                <w:sz w:val="28"/>
                <w:szCs w:val="28"/>
              </w:rPr>
            </w:pPr>
            <w:r>
              <w:rPr>
                <w:rFonts w:eastAsia="Times New Roman" w:cs="Times New Roman"/>
                <w:sz w:val="28"/>
                <w:szCs w:val="28"/>
              </w:rPr>
              <w:t>12/5/18</w:t>
            </w:r>
          </w:p>
        </w:tc>
        <w:tc>
          <w:tcPr>
            <w:tcW w:w="6070" w:type="dxa"/>
            <w:tcBorders>
              <w:top w:val="single" w:sz="4" w:space="0" w:color="000000"/>
              <w:left w:val="single" w:sz="4" w:space="0" w:color="000000"/>
              <w:bottom w:val="single" w:sz="4" w:space="0" w:color="000000"/>
              <w:right w:val="single" w:sz="4" w:space="0" w:color="000000"/>
            </w:tcBorders>
            <w:vAlign w:val="center"/>
            <w:hideMark/>
          </w:tcPr>
          <w:p w14:paraId="1F3E06CA" w14:textId="77777777" w:rsidR="00265C37" w:rsidRPr="00265C37" w:rsidRDefault="00265C37" w:rsidP="00265C37">
            <w:pPr>
              <w:spacing w:before="100" w:beforeAutospacing="1" w:after="100" w:afterAutospacing="1"/>
              <w:rPr>
                <w:rFonts w:cs="Times New Roman"/>
                <w:sz w:val="28"/>
                <w:szCs w:val="28"/>
              </w:rPr>
            </w:pPr>
            <w:r w:rsidRPr="00265C37">
              <w:rPr>
                <w:rFonts w:cs="Times New Roman"/>
                <w:sz w:val="28"/>
                <w:szCs w:val="28"/>
              </w:rPr>
              <w:t xml:space="preserve">Hypothesis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9972CDB" w14:textId="77777777" w:rsidR="00265C37" w:rsidRPr="00265C37" w:rsidRDefault="00265C37" w:rsidP="00265C37">
            <w:pPr>
              <w:rPr>
                <w:rFonts w:eastAsia="Times New Roman" w:cs="Times New Roman"/>
                <w:sz w:val="28"/>
                <w:szCs w:val="28"/>
              </w:rPr>
            </w:pPr>
          </w:p>
        </w:tc>
      </w:tr>
      <w:tr w:rsidR="00265C37" w:rsidRPr="00265C37" w14:paraId="44516731" w14:textId="77777777" w:rsidTr="003E3E9D">
        <w:tc>
          <w:tcPr>
            <w:tcW w:w="1620" w:type="dxa"/>
            <w:tcBorders>
              <w:top w:val="single" w:sz="4" w:space="0" w:color="000000"/>
              <w:left w:val="single" w:sz="4" w:space="0" w:color="000000"/>
              <w:bottom w:val="single" w:sz="4" w:space="0" w:color="000000"/>
              <w:right w:val="single" w:sz="4" w:space="0" w:color="000000"/>
            </w:tcBorders>
            <w:vAlign w:val="center"/>
            <w:hideMark/>
          </w:tcPr>
          <w:p w14:paraId="555792DC" w14:textId="564E7C83" w:rsidR="00265C37" w:rsidRPr="00265C37" w:rsidRDefault="00A80A95" w:rsidP="00265C37">
            <w:pPr>
              <w:rPr>
                <w:rFonts w:eastAsia="Times New Roman" w:cs="Times New Roman"/>
                <w:sz w:val="28"/>
                <w:szCs w:val="28"/>
              </w:rPr>
            </w:pPr>
            <w:r>
              <w:rPr>
                <w:rFonts w:eastAsia="Times New Roman" w:cs="Times New Roman"/>
                <w:sz w:val="28"/>
                <w:szCs w:val="28"/>
              </w:rPr>
              <w:t>12/5/18</w:t>
            </w:r>
          </w:p>
        </w:tc>
        <w:tc>
          <w:tcPr>
            <w:tcW w:w="6070" w:type="dxa"/>
            <w:tcBorders>
              <w:top w:val="single" w:sz="4" w:space="0" w:color="000000"/>
              <w:left w:val="single" w:sz="4" w:space="0" w:color="000000"/>
              <w:bottom w:val="single" w:sz="4" w:space="0" w:color="000000"/>
              <w:right w:val="single" w:sz="4" w:space="0" w:color="000000"/>
            </w:tcBorders>
            <w:vAlign w:val="center"/>
            <w:hideMark/>
          </w:tcPr>
          <w:p w14:paraId="1BA9EE1F" w14:textId="77777777" w:rsidR="00265C37" w:rsidRPr="00265C37" w:rsidRDefault="00265C37" w:rsidP="00265C37">
            <w:pPr>
              <w:spacing w:before="100" w:beforeAutospacing="1" w:after="100" w:afterAutospacing="1"/>
              <w:rPr>
                <w:rFonts w:cs="Times New Roman"/>
                <w:sz w:val="28"/>
                <w:szCs w:val="28"/>
              </w:rPr>
            </w:pPr>
            <w:r w:rsidRPr="00265C37">
              <w:rPr>
                <w:rFonts w:cs="Times New Roman"/>
                <w:sz w:val="28"/>
                <w:szCs w:val="28"/>
              </w:rPr>
              <w:t xml:space="preserve">Procedures of Investigation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120D9D3" w14:textId="77777777" w:rsidR="00265C37" w:rsidRPr="00265C37" w:rsidRDefault="00265C37" w:rsidP="00265C37">
            <w:pPr>
              <w:rPr>
                <w:rFonts w:eastAsia="Times New Roman" w:cs="Times New Roman"/>
                <w:sz w:val="28"/>
                <w:szCs w:val="28"/>
              </w:rPr>
            </w:pPr>
          </w:p>
        </w:tc>
      </w:tr>
      <w:tr w:rsidR="00265C37" w:rsidRPr="00265C37" w14:paraId="3D22EB20" w14:textId="77777777" w:rsidTr="003E3E9D">
        <w:tc>
          <w:tcPr>
            <w:tcW w:w="1620" w:type="dxa"/>
            <w:tcBorders>
              <w:top w:val="single" w:sz="4" w:space="0" w:color="000000"/>
              <w:left w:val="single" w:sz="4" w:space="0" w:color="000000"/>
              <w:bottom w:val="single" w:sz="4" w:space="0" w:color="000000"/>
              <w:right w:val="single" w:sz="4" w:space="0" w:color="000000"/>
            </w:tcBorders>
            <w:vAlign w:val="center"/>
            <w:hideMark/>
          </w:tcPr>
          <w:p w14:paraId="01F0A017" w14:textId="4C15C225" w:rsidR="00265C37" w:rsidRPr="00265C37" w:rsidRDefault="00A80A95" w:rsidP="00265C37">
            <w:pPr>
              <w:rPr>
                <w:rFonts w:eastAsia="Times New Roman" w:cs="Times New Roman"/>
                <w:sz w:val="28"/>
                <w:szCs w:val="28"/>
              </w:rPr>
            </w:pPr>
            <w:r>
              <w:rPr>
                <w:rFonts w:eastAsia="Times New Roman" w:cs="Times New Roman"/>
                <w:sz w:val="28"/>
                <w:szCs w:val="28"/>
              </w:rPr>
              <w:t>12/5/18</w:t>
            </w:r>
          </w:p>
        </w:tc>
        <w:tc>
          <w:tcPr>
            <w:tcW w:w="6070" w:type="dxa"/>
            <w:tcBorders>
              <w:top w:val="single" w:sz="4" w:space="0" w:color="000000"/>
              <w:left w:val="single" w:sz="4" w:space="0" w:color="000000"/>
              <w:bottom w:val="single" w:sz="4" w:space="0" w:color="000000"/>
              <w:right w:val="single" w:sz="4" w:space="0" w:color="000000"/>
            </w:tcBorders>
            <w:vAlign w:val="center"/>
            <w:hideMark/>
          </w:tcPr>
          <w:p w14:paraId="073A4B4E" w14:textId="77777777" w:rsidR="00265C37" w:rsidRPr="00265C37" w:rsidRDefault="00265C37" w:rsidP="00265C37">
            <w:pPr>
              <w:spacing w:before="100" w:beforeAutospacing="1" w:after="100" w:afterAutospacing="1"/>
              <w:rPr>
                <w:rFonts w:cs="Times New Roman"/>
                <w:sz w:val="28"/>
                <w:szCs w:val="28"/>
              </w:rPr>
            </w:pPr>
            <w:r w:rsidRPr="00265C37">
              <w:rPr>
                <w:rFonts w:cs="Times New Roman"/>
                <w:sz w:val="28"/>
                <w:szCs w:val="28"/>
              </w:rPr>
              <w:t xml:space="preserve">Materials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267A49C" w14:textId="77777777" w:rsidR="00265C37" w:rsidRPr="00265C37" w:rsidRDefault="00265C37" w:rsidP="00265C37">
            <w:pPr>
              <w:rPr>
                <w:rFonts w:eastAsia="Times New Roman" w:cs="Times New Roman"/>
                <w:sz w:val="28"/>
                <w:szCs w:val="28"/>
              </w:rPr>
            </w:pPr>
          </w:p>
        </w:tc>
      </w:tr>
      <w:tr w:rsidR="00265C37" w:rsidRPr="00265C37" w14:paraId="76A92279" w14:textId="77777777" w:rsidTr="003E3E9D">
        <w:tc>
          <w:tcPr>
            <w:tcW w:w="1620" w:type="dxa"/>
            <w:tcBorders>
              <w:top w:val="single" w:sz="4" w:space="0" w:color="000000"/>
              <w:left w:val="single" w:sz="4" w:space="0" w:color="000000"/>
              <w:bottom w:val="single" w:sz="4" w:space="0" w:color="000000"/>
              <w:right w:val="single" w:sz="4" w:space="0" w:color="000000"/>
            </w:tcBorders>
            <w:vAlign w:val="center"/>
            <w:hideMark/>
          </w:tcPr>
          <w:p w14:paraId="7FA2FBD8" w14:textId="79C5E5CC" w:rsidR="00265C37" w:rsidRPr="00265C37" w:rsidRDefault="00A80A95" w:rsidP="00265C37">
            <w:pPr>
              <w:rPr>
                <w:rFonts w:eastAsia="Times New Roman" w:cs="Times New Roman"/>
                <w:sz w:val="28"/>
                <w:szCs w:val="28"/>
              </w:rPr>
            </w:pPr>
            <w:r>
              <w:rPr>
                <w:rFonts w:eastAsia="Times New Roman" w:cs="Times New Roman"/>
                <w:sz w:val="28"/>
                <w:szCs w:val="28"/>
              </w:rPr>
              <w:t>12/5/18</w:t>
            </w:r>
          </w:p>
        </w:tc>
        <w:tc>
          <w:tcPr>
            <w:tcW w:w="6070" w:type="dxa"/>
            <w:tcBorders>
              <w:top w:val="single" w:sz="4" w:space="0" w:color="000000"/>
              <w:left w:val="single" w:sz="4" w:space="0" w:color="000000"/>
              <w:bottom w:val="single" w:sz="4" w:space="0" w:color="000000"/>
              <w:right w:val="single" w:sz="4" w:space="0" w:color="000000"/>
            </w:tcBorders>
            <w:vAlign w:val="center"/>
            <w:hideMark/>
          </w:tcPr>
          <w:p w14:paraId="2AA489C7" w14:textId="77777777" w:rsidR="00265C37" w:rsidRPr="00265C37" w:rsidRDefault="00265C37" w:rsidP="00265C37">
            <w:pPr>
              <w:spacing w:before="100" w:beforeAutospacing="1" w:after="100" w:afterAutospacing="1"/>
              <w:rPr>
                <w:rFonts w:cs="Times New Roman"/>
                <w:sz w:val="28"/>
                <w:szCs w:val="28"/>
              </w:rPr>
            </w:pPr>
            <w:r w:rsidRPr="00265C37">
              <w:rPr>
                <w:rFonts w:cs="Times New Roman"/>
                <w:sz w:val="28"/>
                <w:szCs w:val="28"/>
              </w:rPr>
              <w:t xml:space="preserve">Results/ Graphs/ Charts: Did the student use pictures and diagrams to effectively convey information about the project?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54657F6" w14:textId="77777777" w:rsidR="00265C37" w:rsidRPr="00265C37" w:rsidRDefault="00265C37" w:rsidP="00265C37">
            <w:pPr>
              <w:rPr>
                <w:rFonts w:eastAsia="Times New Roman" w:cs="Times New Roman"/>
                <w:sz w:val="28"/>
                <w:szCs w:val="28"/>
              </w:rPr>
            </w:pPr>
          </w:p>
        </w:tc>
      </w:tr>
      <w:tr w:rsidR="00265C37" w:rsidRPr="00265C37" w14:paraId="69D242CE" w14:textId="77777777" w:rsidTr="003E3E9D">
        <w:tc>
          <w:tcPr>
            <w:tcW w:w="1620" w:type="dxa"/>
            <w:tcBorders>
              <w:top w:val="single" w:sz="4" w:space="0" w:color="000000"/>
              <w:left w:val="single" w:sz="4" w:space="0" w:color="000000"/>
              <w:bottom w:val="single" w:sz="4" w:space="0" w:color="000000"/>
              <w:right w:val="single" w:sz="4" w:space="0" w:color="000000"/>
            </w:tcBorders>
            <w:vAlign w:val="center"/>
            <w:hideMark/>
          </w:tcPr>
          <w:p w14:paraId="519C7F4E" w14:textId="380DBF0B" w:rsidR="00265C37" w:rsidRPr="00265C37" w:rsidRDefault="00A80A95" w:rsidP="00265C37">
            <w:pPr>
              <w:rPr>
                <w:rFonts w:eastAsia="Times New Roman" w:cs="Times New Roman"/>
                <w:sz w:val="28"/>
                <w:szCs w:val="28"/>
              </w:rPr>
            </w:pPr>
            <w:r>
              <w:rPr>
                <w:rFonts w:eastAsia="Times New Roman" w:cs="Times New Roman"/>
                <w:sz w:val="28"/>
                <w:szCs w:val="28"/>
              </w:rPr>
              <w:t>12/5/18</w:t>
            </w:r>
          </w:p>
        </w:tc>
        <w:tc>
          <w:tcPr>
            <w:tcW w:w="6070" w:type="dxa"/>
            <w:tcBorders>
              <w:top w:val="single" w:sz="4" w:space="0" w:color="000000"/>
              <w:left w:val="single" w:sz="4" w:space="0" w:color="000000"/>
              <w:bottom w:val="single" w:sz="4" w:space="0" w:color="000000"/>
              <w:right w:val="single" w:sz="4" w:space="0" w:color="000000"/>
            </w:tcBorders>
            <w:vAlign w:val="center"/>
            <w:hideMark/>
          </w:tcPr>
          <w:p w14:paraId="7BCCBD35" w14:textId="77777777" w:rsidR="00265C37" w:rsidRPr="00265C37" w:rsidRDefault="00265C37" w:rsidP="00265C37">
            <w:pPr>
              <w:spacing w:before="100" w:beforeAutospacing="1" w:after="100" w:afterAutospacing="1"/>
              <w:rPr>
                <w:rFonts w:cs="Times New Roman"/>
                <w:sz w:val="28"/>
                <w:szCs w:val="28"/>
              </w:rPr>
            </w:pPr>
            <w:r w:rsidRPr="00265C37">
              <w:rPr>
                <w:rFonts w:cs="Times New Roman"/>
                <w:sz w:val="28"/>
                <w:szCs w:val="28"/>
              </w:rPr>
              <w:t xml:space="preserve">Conclusion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8838D57" w14:textId="77777777" w:rsidR="00265C37" w:rsidRPr="00265C37" w:rsidRDefault="00265C37" w:rsidP="00265C37">
            <w:pPr>
              <w:rPr>
                <w:rFonts w:eastAsia="Times New Roman" w:cs="Times New Roman"/>
                <w:sz w:val="28"/>
                <w:szCs w:val="28"/>
              </w:rPr>
            </w:pPr>
          </w:p>
        </w:tc>
      </w:tr>
      <w:tr w:rsidR="00265C37" w:rsidRPr="00265C37" w14:paraId="4A8A72E5" w14:textId="77777777" w:rsidTr="003E3E9D">
        <w:tc>
          <w:tcPr>
            <w:tcW w:w="1620" w:type="dxa"/>
            <w:tcBorders>
              <w:top w:val="single" w:sz="4" w:space="0" w:color="000000"/>
              <w:left w:val="single" w:sz="4" w:space="0" w:color="000000"/>
              <w:bottom w:val="single" w:sz="4" w:space="0" w:color="000000"/>
              <w:right w:val="single" w:sz="4" w:space="0" w:color="000000"/>
            </w:tcBorders>
            <w:vAlign w:val="center"/>
            <w:hideMark/>
          </w:tcPr>
          <w:p w14:paraId="4259D0F2" w14:textId="0266CD43" w:rsidR="00265C37" w:rsidRPr="00265C37" w:rsidRDefault="00A80A95" w:rsidP="00265C37">
            <w:pPr>
              <w:rPr>
                <w:rFonts w:eastAsia="Times New Roman" w:cs="Times New Roman"/>
                <w:sz w:val="28"/>
                <w:szCs w:val="28"/>
              </w:rPr>
            </w:pPr>
            <w:r>
              <w:rPr>
                <w:rFonts w:eastAsia="Times New Roman" w:cs="Times New Roman"/>
                <w:sz w:val="28"/>
                <w:szCs w:val="28"/>
              </w:rPr>
              <w:t>12/5/18</w:t>
            </w:r>
          </w:p>
        </w:tc>
        <w:tc>
          <w:tcPr>
            <w:tcW w:w="6070" w:type="dxa"/>
            <w:tcBorders>
              <w:top w:val="single" w:sz="4" w:space="0" w:color="000000"/>
              <w:left w:val="single" w:sz="4" w:space="0" w:color="000000"/>
              <w:bottom w:val="single" w:sz="4" w:space="0" w:color="000000"/>
              <w:right w:val="single" w:sz="4" w:space="0" w:color="000000"/>
            </w:tcBorders>
            <w:vAlign w:val="center"/>
            <w:hideMark/>
          </w:tcPr>
          <w:p w14:paraId="0AB1B447" w14:textId="77777777" w:rsidR="00265C37" w:rsidRPr="00265C37" w:rsidRDefault="00265C37" w:rsidP="00265C37">
            <w:pPr>
              <w:spacing w:before="100" w:beforeAutospacing="1" w:after="100" w:afterAutospacing="1"/>
              <w:rPr>
                <w:rFonts w:cs="Times New Roman"/>
                <w:sz w:val="28"/>
                <w:szCs w:val="28"/>
              </w:rPr>
            </w:pPr>
            <w:r w:rsidRPr="00265C37">
              <w:rPr>
                <w:rFonts w:cs="Times New Roman"/>
                <w:sz w:val="28"/>
                <w:szCs w:val="28"/>
              </w:rPr>
              <w:t xml:space="preserve">Conventions: Proper use of spelling, grammar, punctuation, and capitalization on all elements on the display board.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E5DAB88" w14:textId="77777777" w:rsidR="00265C37" w:rsidRPr="00265C37" w:rsidRDefault="00265C37" w:rsidP="00265C37">
            <w:pPr>
              <w:rPr>
                <w:rFonts w:eastAsia="Times New Roman" w:cs="Times New Roman"/>
                <w:sz w:val="28"/>
                <w:szCs w:val="28"/>
              </w:rPr>
            </w:pPr>
          </w:p>
        </w:tc>
      </w:tr>
      <w:tr w:rsidR="00265C37" w:rsidRPr="00265C37" w14:paraId="79AC1D87" w14:textId="77777777" w:rsidTr="003E3E9D">
        <w:tc>
          <w:tcPr>
            <w:tcW w:w="1620" w:type="dxa"/>
            <w:tcBorders>
              <w:top w:val="single" w:sz="4" w:space="0" w:color="000000"/>
              <w:left w:val="single" w:sz="4" w:space="0" w:color="000000"/>
              <w:bottom w:val="single" w:sz="4" w:space="0" w:color="000000"/>
              <w:right w:val="single" w:sz="4" w:space="0" w:color="000000"/>
            </w:tcBorders>
            <w:vAlign w:val="center"/>
            <w:hideMark/>
          </w:tcPr>
          <w:p w14:paraId="3C66AA03" w14:textId="3CDD22A9" w:rsidR="00265C37" w:rsidRPr="00265C37" w:rsidRDefault="00A80A95" w:rsidP="00265C37">
            <w:pPr>
              <w:rPr>
                <w:rFonts w:eastAsia="Times New Roman" w:cs="Times New Roman"/>
                <w:sz w:val="28"/>
                <w:szCs w:val="28"/>
              </w:rPr>
            </w:pPr>
            <w:r>
              <w:rPr>
                <w:rFonts w:eastAsia="Times New Roman" w:cs="Times New Roman"/>
                <w:sz w:val="28"/>
                <w:szCs w:val="28"/>
              </w:rPr>
              <w:t>12/5/18</w:t>
            </w:r>
          </w:p>
        </w:tc>
        <w:tc>
          <w:tcPr>
            <w:tcW w:w="6070" w:type="dxa"/>
            <w:tcBorders>
              <w:top w:val="single" w:sz="4" w:space="0" w:color="000000"/>
              <w:left w:val="single" w:sz="4" w:space="0" w:color="000000"/>
              <w:bottom w:val="single" w:sz="4" w:space="0" w:color="000000"/>
              <w:right w:val="single" w:sz="4" w:space="0" w:color="000000"/>
            </w:tcBorders>
            <w:vAlign w:val="center"/>
            <w:hideMark/>
          </w:tcPr>
          <w:p w14:paraId="4995015E" w14:textId="77777777" w:rsidR="00265C37" w:rsidRPr="00265C37" w:rsidRDefault="00265C37" w:rsidP="00265C37">
            <w:pPr>
              <w:spacing w:before="100" w:beforeAutospacing="1" w:after="100" w:afterAutospacing="1"/>
              <w:rPr>
                <w:rFonts w:cs="Times New Roman"/>
                <w:sz w:val="28"/>
                <w:szCs w:val="28"/>
              </w:rPr>
            </w:pPr>
            <w:r w:rsidRPr="00265C37">
              <w:rPr>
                <w:rFonts w:cs="Times New Roman"/>
                <w:sz w:val="28"/>
                <w:szCs w:val="28"/>
              </w:rPr>
              <w:t xml:space="preserve">Neatness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462498A" w14:textId="77777777" w:rsidR="00265C37" w:rsidRPr="00265C37" w:rsidRDefault="00265C37" w:rsidP="00265C37">
            <w:pPr>
              <w:rPr>
                <w:rFonts w:eastAsia="Times New Roman" w:cs="Times New Roman"/>
                <w:sz w:val="28"/>
                <w:szCs w:val="28"/>
              </w:rPr>
            </w:pPr>
          </w:p>
        </w:tc>
      </w:tr>
      <w:tr w:rsidR="00265C37" w:rsidRPr="00265C37" w14:paraId="49C36B6C" w14:textId="77777777" w:rsidTr="003E3E9D">
        <w:tc>
          <w:tcPr>
            <w:tcW w:w="1620" w:type="dxa"/>
            <w:tcBorders>
              <w:top w:val="single" w:sz="4" w:space="0" w:color="000000"/>
              <w:left w:val="single" w:sz="4" w:space="0" w:color="000000"/>
              <w:bottom w:val="single" w:sz="4" w:space="0" w:color="000000"/>
              <w:right w:val="single" w:sz="4" w:space="0" w:color="000000"/>
            </w:tcBorders>
            <w:vAlign w:val="center"/>
            <w:hideMark/>
          </w:tcPr>
          <w:p w14:paraId="5AF5C18C" w14:textId="0A878464" w:rsidR="00265C37" w:rsidRPr="00265C37" w:rsidRDefault="00A80A95" w:rsidP="00265C37">
            <w:pPr>
              <w:rPr>
                <w:rFonts w:eastAsia="Times New Roman" w:cs="Times New Roman"/>
                <w:sz w:val="28"/>
                <w:szCs w:val="28"/>
              </w:rPr>
            </w:pPr>
            <w:r>
              <w:rPr>
                <w:rFonts w:eastAsia="Times New Roman" w:cs="Times New Roman"/>
                <w:sz w:val="28"/>
                <w:szCs w:val="28"/>
              </w:rPr>
              <w:t>12/5/18</w:t>
            </w:r>
          </w:p>
        </w:tc>
        <w:tc>
          <w:tcPr>
            <w:tcW w:w="6070" w:type="dxa"/>
            <w:tcBorders>
              <w:top w:val="single" w:sz="4" w:space="0" w:color="000000"/>
              <w:left w:val="single" w:sz="4" w:space="0" w:color="000000"/>
              <w:bottom w:val="single" w:sz="4" w:space="0" w:color="000000"/>
              <w:right w:val="single" w:sz="4" w:space="0" w:color="000000"/>
            </w:tcBorders>
            <w:vAlign w:val="center"/>
            <w:hideMark/>
          </w:tcPr>
          <w:p w14:paraId="210EFB4B" w14:textId="22C8227B" w:rsidR="00265C37" w:rsidRPr="00265C37" w:rsidRDefault="00265C37" w:rsidP="00265C37">
            <w:pPr>
              <w:spacing w:before="100" w:beforeAutospacing="1" w:after="100" w:afterAutospacing="1"/>
              <w:rPr>
                <w:rFonts w:cs="Times New Roman"/>
                <w:sz w:val="28"/>
                <w:szCs w:val="28"/>
              </w:rPr>
            </w:pPr>
            <w:r w:rsidRPr="00265C37">
              <w:rPr>
                <w:rFonts w:cs="Times New Roman"/>
                <w:sz w:val="28"/>
                <w:szCs w:val="28"/>
              </w:rPr>
              <w:t xml:space="preserve">Organization: Are the sections on the display board organized like a </w:t>
            </w:r>
            <w:r w:rsidR="003F2471" w:rsidRPr="00265C37">
              <w:rPr>
                <w:rFonts w:cs="Times New Roman"/>
                <w:sz w:val="28"/>
                <w:szCs w:val="28"/>
              </w:rPr>
              <w:t>newspaper</w:t>
            </w:r>
            <w:r w:rsidRPr="00265C37">
              <w:rPr>
                <w:rFonts w:cs="Times New Roman"/>
                <w:sz w:val="28"/>
                <w:szCs w:val="28"/>
              </w:rPr>
              <w:t xml:space="preserve"> so they are easy to follow?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6CB2125" w14:textId="77777777" w:rsidR="00265C37" w:rsidRPr="00265C37" w:rsidRDefault="00265C37" w:rsidP="00265C37">
            <w:pPr>
              <w:rPr>
                <w:rFonts w:eastAsia="Times New Roman" w:cs="Times New Roman"/>
                <w:sz w:val="28"/>
                <w:szCs w:val="28"/>
              </w:rPr>
            </w:pPr>
          </w:p>
        </w:tc>
      </w:tr>
    </w:tbl>
    <w:p w14:paraId="68FCE60C" w14:textId="77777777" w:rsidR="003E3E9D" w:rsidRDefault="003E3E9D" w:rsidP="00265C37">
      <w:pPr>
        <w:spacing w:before="100" w:beforeAutospacing="1" w:after="100" w:afterAutospacing="1"/>
        <w:jc w:val="center"/>
        <w:rPr>
          <w:rFonts w:cs="Times New Roman"/>
          <w:sz w:val="28"/>
          <w:szCs w:val="28"/>
        </w:rPr>
      </w:pPr>
    </w:p>
    <w:p w14:paraId="49125611" w14:textId="77777777" w:rsidR="00265C37" w:rsidRPr="003E3E9D" w:rsidRDefault="00265C37" w:rsidP="00265C37">
      <w:pPr>
        <w:spacing w:before="100" w:beforeAutospacing="1" w:after="100" w:afterAutospacing="1"/>
        <w:jc w:val="center"/>
        <w:rPr>
          <w:rFonts w:cs="Times New Roman"/>
          <w:b/>
          <w:sz w:val="32"/>
          <w:szCs w:val="32"/>
          <w:u w:val="single"/>
        </w:rPr>
      </w:pPr>
      <w:r w:rsidRPr="003E3E9D">
        <w:rPr>
          <w:rFonts w:cs="Times New Roman"/>
          <w:b/>
          <w:sz w:val="32"/>
          <w:szCs w:val="32"/>
          <w:u w:val="single"/>
        </w:rPr>
        <w:t>Oral Presentation Check List</w:t>
      </w:r>
    </w:p>
    <w:tbl>
      <w:tblPr>
        <w:tblW w:w="0" w:type="auto"/>
        <w:tblInd w:w="-345" w:type="dxa"/>
        <w:tblCellMar>
          <w:top w:w="15" w:type="dxa"/>
          <w:left w:w="15" w:type="dxa"/>
          <w:bottom w:w="15" w:type="dxa"/>
          <w:right w:w="15" w:type="dxa"/>
        </w:tblCellMar>
        <w:tblLook w:val="04A0" w:firstRow="1" w:lastRow="0" w:firstColumn="1" w:lastColumn="0" w:noHBand="0" w:noVBand="1"/>
      </w:tblPr>
      <w:tblGrid>
        <w:gridCol w:w="1609"/>
        <w:gridCol w:w="5986"/>
        <w:gridCol w:w="1420"/>
      </w:tblGrid>
      <w:tr w:rsidR="00265C37" w:rsidRPr="00265C37" w14:paraId="370DB41F" w14:textId="77777777" w:rsidTr="003E3E9D">
        <w:tc>
          <w:tcPr>
            <w:tcW w:w="1620" w:type="dxa"/>
            <w:tcBorders>
              <w:top w:val="single" w:sz="4" w:space="0" w:color="000000"/>
              <w:left w:val="single" w:sz="4" w:space="0" w:color="000000"/>
              <w:bottom w:val="single" w:sz="4" w:space="0" w:color="000000"/>
              <w:right w:val="single" w:sz="4" w:space="0" w:color="000000"/>
            </w:tcBorders>
            <w:vAlign w:val="center"/>
            <w:hideMark/>
          </w:tcPr>
          <w:p w14:paraId="5F7C9FBE" w14:textId="77777777" w:rsidR="00265C37" w:rsidRPr="003E3E9D" w:rsidRDefault="00265C37" w:rsidP="003E3E9D">
            <w:pPr>
              <w:spacing w:before="100" w:beforeAutospacing="1" w:after="100" w:afterAutospacing="1"/>
              <w:jc w:val="center"/>
              <w:rPr>
                <w:rFonts w:cs="Times New Roman"/>
                <w:b/>
                <w:sz w:val="28"/>
                <w:szCs w:val="28"/>
              </w:rPr>
            </w:pPr>
            <w:r w:rsidRPr="003E3E9D">
              <w:rPr>
                <w:rFonts w:cs="Times New Roman"/>
                <w:b/>
                <w:sz w:val="28"/>
                <w:szCs w:val="28"/>
              </w:rPr>
              <w:t>Due Date</w:t>
            </w:r>
          </w:p>
        </w:tc>
        <w:tc>
          <w:tcPr>
            <w:tcW w:w="6070" w:type="dxa"/>
            <w:tcBorders>
              <w:top w:val="single" w:sz="4" w:space="0" w:color="000000"/>
              <w:left w:val="single" w:sz="4" w:space="0" w:color="000000"/>
              <w:bottom w:val="single" w:sz="4" w:space="0" w:color="000000"/>
              <w:right w:val="single" w:sz="4" w:space="0" w:color="000000"/>
            </w:tcBorders>
            <w:vAlign w:val="center"/>
            <w:hideMark/>
          </w:tcPr>
          <w:p w14:paraId="4B09267F" w14:textId="77777777" w:rsidR="00265C37" w:rsidRPr="003E3E9D" w:rsidRDefault="00265C37" w:rsidP="003E3E9D">
            <w:pPr>
              <w:spacing w:before="100" w:beforeAutospacing="1" w:after="100" w:afterAutospacing="1"/>
              <w:jc w:val="center"/>
              <w:rPr>
                <w:rFonts w:cs="Times New Roman"/>
                <w:b/>
                <w:sz w:val="28"/>
                <w:szCs w:val="28"/>
              </w:rPr>
            </w:pPr>
            <w:r w:rsidRPr="003E3E9D">
              <w:rPr>
                <w:rFonts w:cs="Times New Roman"/>
                <w:b/>
                <w:sz w:val="28"/>
                <w:szCs w:val="28"/>
              </w:rPr>
              <w:t>Component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916B43F" w14:textId="77777777" w:rsidR="00265C37" w:rsidRPr="003E3E9D" w:rsidRDefault="00265C37" w:rsidP="00265C37">
            <w:pPr>
              <w:spacing w:before="100" w:beforeAutospacing="1" w:after="100" w:afterAutospacing="1"/>
              <w:rPr>
                <w:rFonts w:cs="Times New Roman"/>
                <w:b/>
                <w:sz w:val="28"/>
                <w:szCs w:val="28"/>
              </w:rPr>
            </w:pPr>
            <w:r w:rsidRPr="003E3E9D">
              <w:rPr>
                <w:rFonts w:cs="Times New Roman"/>
                <w:b/>
                <w:sz w:val="28"/>
                <w:szCs w:val="28"/>
              </w:rPr>
              <w:t xml:space="preserve">Completed </w:t>
            </w:r>
          </w:p>
        </w:tc>
      </w:tr>
      <w:tr w:rsidR="00265C37" w:rsidRPr="00265C37" w14:paraId="15495D1F" w14:textId="77777777" w:rsidTr="003E3E9D">
        <w:tc>
          <w:tcPr>
            <w:tcW w:w="1620" w:type="dxa"/>
            <w:tcBorders>
              <w:top w:val="single" w:sz="4" w:space="0" w:color="000000"/>
              <w:left w:val="single" w:sz="4" w:space="0" w:color="000000"/>
              <w:bottom w:val="single" w:sz="4" w:space="0" w:color="000000"/>
              <w:right w:val="single" w:sz="4" w:space="0" w:color="000000"/>
            </w:tcBorders>
            <w:vAlign w:val="center"/>
            <w:hideMark/>
          </w:tcPr>
          <w:p w14:paraId="23C3DDEF" w14:textId="774C2743" w:rsidR="00265C37" w:rsidRPr="00265C37" w:rsidRDefault="003F2471" w:rsidP="00265C37">
            <w:pPr>
              <w:rPr>
                <w:rFonts w:eastAsia="Times New Roman" w:cs="Times New Roman"/>
                <w:sz w:val="28"/>
                <w:szCs w:val="28"/>
              </w:rPr>
            </w:pPr>
            <w:r>
              <w:rPr>
                <w:rFonts w:eastAsia="Times New Roman" w:cs="Times New Roman"/>
                <w:sz w:val="28"/>
                <w:szCs w:val="28"/>
              </w:rPr>
              <w:t>12/5/18</w:t>
            </w:r>
          </w:p>
        </w:tc>
        <w:tc>
          <w:tcPr>
            <w:tcW w:w="6070" w:type="dxa"/>
            <w:tcBorders>
              <w:top w:val="single" w:sz="4" w:space="0" w:color="000000"/>
              <w:left w:val="single" w:sz="4" w:space="0" w:color="000000"/>
              <w:bottom w:val="single" w:sz="4" w:space="0" w:color="000000"/>
              <w:right w:val="single" w:sz="4" w:space="0" w:color="000000"/>
            </w:tcBorders>
            <w:vAlign w:val="center"/>
            <w:hideMark/>
          </w:tcPr>
          <w:p w14:paraId="2C25D70B" w14:textId="77777777" w:rsidR="00265C37" w:rsidRPr="00265C37" w:rsidRDefault="00265C37" w:rsidP="00265C37">
            <w:pPr>
              <w:spacing w:before="100" w:beforeAutospacing="1" w:after="100" w:afterAutospacing="1"/>
              <w:rPr>
                <w:rFonts w:cs="Times New Roman"/>
                <w:sz w:val="28"/>
                <w:szCs w:val="28"/>
              </w:rPr>
            </w:pPr>
            <w:r w:rsidRPr="00265C37">
              <w:rPr>
                <w:rFonts w:cs="Times New Roman"/>
                <w:sz w:val="28"/>
                <w:szCs w:val="28"/>
              </w:rPr>
              <w:t xml:space="preserve">Introduction: Student introduces himself and gives the title of the project.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2B783D5" w14:textId="77777777" w:rsidR="00265C37" w:rsidRPr="00265C37" w:rsidRDefault="00265C37" w:rsidP="00265C37">
            <w:pPr>
              <w:rPr>
                <w:rFonts w:eastAsia="Times New Roman" w:cs="Times New Roman"/>
                <w:sz w:val="28"/>
                <w:szCs w:val="28"/>
              </w:rPr>
            </w:pPr>
          </w:p>
        </w:tc>
      </w:tr>
      <w:tr w:rsidR="00265C37" w:rsidRPr="00265C37" w14:paraId="37DD38D8" w14:textId="77777777" w:rsidTr="003E3E9D">
        <w:tc>
          <w:tcPr>
            <w:tcW w:w="1620" w:type="dxa"/>
            <w:tcBorders>
              <w:top w:val="single" w:sz="4" w:space="0" w:color="000000"/>
              <w:left w:val="single" w:sz="4" w:space="0" w:color="000000"/>
              <w:bottom w:val="single" w:sz="4" w:space="0" w:color="000000"/>
              <w:right w:val="single" w:sz="4" w:space="0" w:color="000000"/>
            </w:tcBorders>
            <w:vAlign w:val="center"/>
            <w:hideMark/>
          </w:tcPr>
          <w:p w14:paraId="3A862077" w14:textId="5B2480B9" w:rsidR="00265C37" w:rsidRPr="00265C37" w:rsidRDefault="003F2471" w:rsidP="00265C37">
            <w:pPr>
              <w:rPr>
                <w:rFonts w:eastAsia="Times New Roman" w:cs="Times New Roman"/>
                <w:sz w:val="28"/>
                <w:szCs w:val="28"/>
              </w:rPr>
            </w:pPr>
            <w:r>
              <w:rPr>
                <w:rFonts w:eastAsia="Times New Roman" w:cs="Times New Roman"/>
                <w:sz w:val="28"/>
                <w:szCs w:val="28"/>
              </w:rPr>
              <w:t>12/5/18</w:t>
            </w:r>
          </w:p>
        </w:tc>
        <w:tc>
          <w:tcPr>
            <w:tcW w:w="6070" w:type="dxa"/>
            <w:tcBorders>
              <w:top w:val="single" w:sz="4" w:space="0" w:color="000000"/>
              <w:left w:val="single" w:sz="4" w:space="0" w:color="000000"/>
              <w:bottom w:val="single" w:sz="4" w:space="0" w:color="000000"/>
              <w:right w:val="single" w:sz="4" w:space="0" w:color="000000"/>
            </w:tcBorders>
            <w:vAlign w:val="center"/>
            <w:hideMark/>
          </w:tcPr>
          <w:p w14:paraId="46984388" w14:textId="77777777" w:rsidR="00265C37" w:rsidRPr="00265C37" w:rsidRDefault="00265C37" w:rsidP="00265C37">
            <w:pPr>
              <w:spacing w:before="100" w:beforeAutospacing="1" w:after="100" w:afterAutospacing="1"/>
              <w:rPr>
                <w:rFonts w:cs="Times New Roman"/>
                <w:sz w:val="28"/>
                <w:szCs w:val="28"/>
              </w:rPr>
            </w:pPr>
            <w:r w:rsidRPr="00265C37">
              <w:rPr>
                <w:rFonts w:cs="Times New Roman"/>
                <w:sz w:val="28"/>
                <w:szCs w:val="28"/>
              </w:rPr>
              <w:t xml:space="preserve">Statement of Purpose/ Hypothesis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A638B20" w14:textId="77777777" w:rsidR="00265C37" w:rsidRPr="00265C37" w:rsidRDefault="00265C37" w:rsidP="00265C37">
            <w:pPr>
              <w:rPr>
                <w:rFonts w:eastAsia="Times New Roman" w:cs="Times New Roman"/>
                <w:sz w:val="28"/>
                <w:szCs w:val="28"/>
              </w:rPr>
            </w:pPr>
          </w:p>
        </w:tc>
      </w:tr>
      <w:tr w:rsidR="00265C37" w:rsidRPr="00265C37" w14:paraId="32CFC938" w14:textId="77777777" w:rsidTr="003E3E9D">
        <w:tc>
          <w:tcPr>
            <w:tcW w:w="1620" w:type="dxa"/>
            <w:tcBorders>
              <w:top w:val="single" w:sz="4" w:space="0" w:color="000000"/>
              <w:left w:val="single" w:sz="4" w:space="0" w:color="000000"/>
              <w:bottom w:val="single" w:sz="4" w:space="0" w:color="000000"/>
              <w:right w:val="single" w:sz="4" w:space="0" w:color="000000"/>
            </w:tcBorders>
            <w:vAlign w:val="center"/>
            <w:hideMark/>
          </w:tcPr>
          <w:p w14:paraId="3CDA97BA" w14:textId="226B0E2E" w:rsidR="00265C37" w:rsidRPr="00265C37" w:rsidRDefault="003F2471" w:rsidP="00265C37">
            <w:pPr>
              <w:rPr>
                <w:rFonts w:eastAsia="Times New Roman" w:cs="Times New Roman"/>
                <w:sz w:val="28"/>
                <w:szCs w:val="28"/>
              </w:rPr>
            </w:pPr>
            <w:r>
              <w:rPr>
                <w:rFonts w:eastAsia="Times New Roman" w:cs="Times New Roman"/>
                <w:sz w:val="28"/>
                <w:szCs w:val="28"/>
              </w:rPr>
              <w:t>12/5/18</w:t>
            </w:r>
          </w:p>
        </w:tc>
        <w:tc>
          <w:tcPr>
            <w:tcW w:w="6070" w:type="dxa"/>
            <w:tcBorders>
              <w:top w:val="single" w:sz="4" w:space="0" w:color="000000"/>
              <w:left w:val="single" w:sz="4" w:space="0" w:color="000000"/>
              <w:bottom w:val="single" w:sz="4" w:space="0" w:color="000000"/>
              <w:right w:val="single" w:sz="4" w:space="0" w:color="000000"/>
            </w:tcBorders>
            <w:vAlign w:val="center"/>
            <w:hideMark/>
          </w:tcPr>
          <w:p w14:paraId="28FB8B92" w14:textId="77777777" w:rsidR="00265C37" w:rsidRPr="00265C37" w:rsidRDefault="00265C37" w:rsidP="00265C37">
            <w:pPr>
              <w:spacing w:before="100" w:beforeAutospacing="1" w:after="100" w:afterAutospacing="1"/>
              <w:rPr>
                <w:rFonts w:cs="Times New Roman"/>
                <w:sz w:val="28"/>
                <w:szCs w:val="28"/>
              </w:rPr>
            </w:pPr>
            <w:r w:rsidRPr="00265C37">
              <w:rPr>
                <w:rFonts w:cs="Times New Roman"/>
                <w:sz w:val="28"/>
                <w:szCs w:val="28"/>
              </w:rPr>
              <w:t xml:space="preserve">Explanation of Procedure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5262113" w14:textId="77777777" w:rsidR="00265C37" w:rsidRPr="00265C37" w:rsidRDefault="00265C37" w:rsidP="00265C37">
            <w:pPr>
              <w:rPr>
                <w:rFonts w:eastAsia="Times New Roman" w:cs="Times New Roman"/>
                <w:sz w:val="28"/>
                <w:szCs w:val="28"/>
              </w:rPr>
            </w:pPr>
          </w:p>
        </w:tc>
      </w:tr>
      <w:tr w:rsidR="00265C37" w:rsidRPr="00265C37" w14:paraId="1FF64447" w14:textId="77777777" w:rsidTr="003E3E9D">
        <w:tc>
          <w:tcPr>
            <w:tcW w:w="1620" w:type="dxa"/>
            <w:tcBorders>
              <w:top w:val="single" w:sz="4" w:space="0" w:color="000000"/>
              <w:left w:val="single" w:sz="4" w:space="0" w:color="000000"/>
              <w:bottom w:val="single" w:sz="4" w:space="0" w:color="000000"/>
              <w:right w:val="single" w:sz="4" w:space="0" w:color="000000"/>
            </w:tcBorders>
            <w:vAlign w:val="center"/>
            <w:hideMark/>
          </w:tcPr>
          <w:p w14:paraId="686731B9" w14:textId="000BAD71" w:rsidR="00265C37" w:rsidRPr="00265C37" w:rsidRDefault="003F2471" w:rsidP="00265C37">
            <w:pPr>
              <w:rPr>
                <w:rFonts w:eastAsia="Times New Roman" w:cs="Times New Roman"/>
                <w:sz w:val="28"/>
                <w:szCs w:val="28"/>
              </w:rPr>
            </w:pPr>
            <w:r>
              <w:rPr>
                <w:rFonts w:eastAsia="Times New Roman" w:cs="Times New Roman"/>
                <w:sz w:val="28"/>
                <w:szCs w:val="28"/>
              </w:rPr>
              <w:t>12/5/18</w:t>
            </w:r>
          </w:p>
        </w:tc>
        <w:tc>
          <w:tcPr>
            <w:tcW w:w="6070" w:type="dxa"/>
            <w:tcBorders>
              <w:top w:val="single" w:sz="4" w:space="0" w:color="000000"/>
              <w:left w:val="single" w:sz="4" w:space="0" w:color="000000"/>
              <w:bottom w:val="single" w:sz="4" w:space="0" w:color="000000"/>
              <w:right w:val="single" w:sz="4" w:space="0" w:color="000000"/>
            </w:tcBorders>
            <w:vAlign w:val="center"/>
            <w:hideMark/>
          </w:tcPr>
          <w:p w14:paraId="59EB71E1" w14:textId="77777777" w:rsidR="00265C37" w:rsidRPr="00265C37" w:rsidRDefault="00265C37" w:rsidP="00265C37">
            <w:pPr>
              <w:spacing w:before="100" w:beforeAutospacing="1" w:after="100" w:afterAutospacing="1"/>
              <w:rPr>
                <w:rFonts w:cs="Times New Roman"/>
                <w:sz w:val="28"/>
                <w:szCs w:val="28"/>
              </w:rPr>
            </w:pPr>
            <w:r w:rsidRPr="00265C37">
              <w:rPr>
                <w:rFonts w:cs="Times New Roman"/>
                <w:sz w:val="28"/>
                <w:szCs w:val="28"/>
              </w:rPr>
              <w:t xml:space="preserve">Explanation of Results/Charts and Graphs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87C9F41" w14:textId="77777777" w:rsidR="00265C37" w:rsidRPr="00265C37" w:rsidRDefault="00265C37" w:rsidP="00265C37">
            <w:pPr>
              <w:rPr>
                <w:rFonts w:eastAsia="Times New Roman" w:cs="Times New Roman"/>
                <w:sz w:val="28"/>
                <w:szCs w:val="28"/>
              </w:rPr>
            </w:pPr>
          </w:p>
        </w:tc>
      </w:tr>
      <w:tr w:rsidR="00265C37" w:rsidRPr="00265C37" w14:paraId="155FCE2E" w14:textId="77777777" w:rsidTr="003E3E9D">
        <w:tc>
          <w:tcPr>
            <w:tcW w:w="1620" w:type="dxa"/>
            <w:tcBorders>
              <w:top w:val="single" w:sz="4" w:space="0" w:color="000000"/>
              <w:left w:val="single" w:sz="4" w:space="0" w:color="000000"/>
              <w:bottom w:val="single" w:sz="4" w:space="0" w:color="000000"/>
              <w:right w:val="single" w:sz="4" w:space="0" w:color="000000"/>
            </w:tcBorders>
            <w:vAlign w:val="center"/>
            <w:hideMark/>
          </w:tcPr>
          <w:p w14:paraId="45A60C18" w14:textId="5B097A67" w:rsidR="00265C37" w:rsidRPr="00265C37" w:rsidRDefault="003F2471" w:rsidP="00265C37">
            <w:pPr>
              <w:rPr>
                <w:rFonts w:eastAsia="Times New Roman" w:cs="Times New Roman"/>
                <w:sz w:val="28"/>
                <w:szCs w:val="28"/>
              </w:rPr>
            </w:pPr>
            <w:r>
              <w:rPr>
                <w:rFonts w:eastAsia="Times New Roman" w:cs="Times New Roman"/>
                <w:sz w:val="28"/>
                <w:szCs w:val="28"/>
              </w:rPr>
              <w:t>12/5/18</w:t>
            </w:r>
          </w:p>
        </w:tc>
        <w:tc>
          <w:tcPr>
            <w:tcW w:w="6070" w:type="dxa"/>
            <w:tcBorders>
              <w:top w:val="single" w:sz="4" w:space="0" w:color="000000"/>
              <w:left w:val="single" w:sz="4" w:space="0" w:color="000000"/>
              <w:bottom w:val="single" w:sz="4" w:space="0" w:color="000000"/>
              <w:right w:val="single" w:sz="4" w:space="0" w:color="000000"/>
            </w:tcBorders>
            <w:vAlign w:val="center"/>
            <w:hideMark/>
          </w:tcPr>
          <w:p w14:paraId="0E2AC652" w14:textId="77777777" w:rsidR="00265C37" w:rsidRPr="00265C37" w:rsidRDefault="00265C37" w:rsidP="00265C37">
            <w:pPr>
              <w:spacing w:before="100" w:beforeAutospacing="1" w:after="100" w:afterAutospacing="1"/>
              <w:rPr>
                <w:rFonts w:cs="Times New Roman"/>
                <w:sz w:val="28"/>
                <w:szCs w:val="28"/>
              </w:rPr>
            </w:pPr>
            <w:r w:rsidRPr="00265C37">
              <w:rPr>
                <w:rFonts w:cs="Times New Roman"/>
                <w:sz w:val="28"/>
                <w:szCs w:val="28"/>
              </w:rPr>
              <w:t xml:space="preserve">Conclusion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A06E3D9" w14:textId="77777777" w:rsidR="00265C37" w:rsidRPr="00265C37" w:rsidRDefault="00265C37" w:rsidP="00265C37">
            <w:pPr>
              <w:rPr>
                <w:rFonts w:eastAsia="Times New Roman" w:cs="Times New Roman"/>
                <w:sz w:val="28"/>
                <w:szCs w:val="28"/>
              </w:rPr>
            </w:pPr>
          </w:p>
        </w:tc>
      </w:tr>
      <w:tr w:rsidR="00265C37" w:rsidRPr="00265C37" w14:paraId="3735D339" w14:textId="77777777" w:rsidTr="003E3E9D">
        <w:tc>
          <w:tcPr>
            <w:tcW w:w="1620" w:type="dxa"/>
            <w:tcBorders>
              <w:top w:val="single" w:sz="4" w:space="0" w:color="000000"/>
              <w:left w:val="single" w:sz="4" w:space="0" w:color="000000"/>
              <w:bottom w:val="single" w:sz="4" w:space="0" w:color="000000"/>
              <w:right w:val="single" w:sz="4" w:space="0" w:color="000000"/>
            </w:tcBorders>
            <w:vAlign w:val="center"/>
            <w:hideMark/>
          </w:tcPr>
          <w:p w14:paraId="17758617" w14:textId="15A99DA9" w:rsidR="00265C37" w:rsidRPr="00265C37" w:rsidRDefault="003F2471" w:rsidP="00265C37">
            <w:pPr>
              <w:rPr>
                <w:rFonts w:eastAsia="Times New Roman" w:cs="Times New Roman"/>
                <w:sz w:val="28"/>
                <w:szCs w:val="28"/>
              </w:rPr>
            </w:pPr>
            <w:r>
              <w:rPr>
                <w:rFonts w:eastAsia="Times New Roman" w:cs="Times New Roman"/>
                <w:sz w:val="28"/>
                <w:szCs w:val="28"/>
              </w:rPr>
              <w:t>12/5/18</w:t>
            </w:r>
          </w:p>
        </w:tc>
        <w:tc>
          <w:tcPr>
            <w:tcW w:w="6070" w:type="dxa"/>
            <w:tcBorders>
              <w:top w:val="single" w:sz="4" w:space="0" w:color="000000"/>
              <w:left w:val="single" w:sz="4" w:space="0" w:color="000000"/>
              <w:bottom w:val="single" w:sz="4" w:space="0" w:color="000000"/>
              <w:right w:val="single" w:sz="4" w:space="0" w:color="000000"/>
            </w:tcBorders>
            <w:vAlign w:val="center"/>
            <w:hideMark/>
          </w:tcPr>
          <w:p w14:paraId="12A5EFDC" w14:textId="77777777" w:rsidR="00265C37" w:rsidRPr="00265C37" w:rsidRDefault="00265C37" w:rsidP="00265C37">
            <w:pPr>
              <w:spacing w:before="100" w:beforeAutospacing="1" w:after="100" w:afterAutospacing="1"/>
              <w:rPr>
                <w:rFonts w:cs="Times New Roman"/>
                <w:sz w:val="28"/>
                <w:szCs w:val="28"/>
              </w:rPr>
            </w:pPr>
            <w:r w:rsidRPr="00265C37">
              <w:rPr>
                <w:rFonts w:cs="Times New Roman"/>
                <w:sz w:val="28"/>
                <w:szCs w:val="28"/>
              </w:rPr>
              <w:t xml:space="preserve">Good Posture and Eye Contact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2EF73B0" w14:textId="77777777" w:rsidR="00265C37" w:rsidRPr="00265C37" w:rsidRDefault="00265C37" w:rsidP="00265C37">
            <w:pPr>
              <w:rPr>
                <w:rFonts w:eastAsia="Times New Roman" w:cs="Times New Roman"/>
                <w:sz w:val="28"/>
                <w:szCs w:val="28"/>
              </w:rPr>
            </w:pPr>
          </w:p>
        </w:tc>
      </w:tr>
      <w:tr w:rsidR="00265C37" w:rsidRPr="00265C37" w14:paraId="128C7E40" w14:textId="77777777" w:rsidTr="003E3E9D">
        <w:tc>
          <w:tcPr>
            <w:tcW w:w="1620" w:type="dxa"/>
            <w:tcBorders>
              <w:top w:val="single" w:sz="4" w:space="0" w:color="000000"/>
              <w:left w:val="single" w:sz="4" w:space="0" w:color="000000"/>
              <w:bottom w:val="single" w:sz="4" w:space="0" w:color="000000"/>
              <w:right w:val="single" w:sz="4" w:space="0" w:color="000000"/>
            </w:tcBorders>
            <w:vAlign w:val="center"/>
            <w:hideMark/>
          </w:tcPr>
          <w:p w14:paraId="26F4F299" w14:textId="27120E26" w:rsidR="00265C37" w:rsidRPr="00265C37" w:rsidRDefault="003F2471" w:rsidP="00265C37">
            <w:pPr>
              <w:rPr>
                <w:rFonts w:eastAsia="Times New Roman" w:cs="Times New Roman"/>
                <w:sz w:val="28"/>
                <w:szCs w:val="28"/>
              </w:rPr>
            </w:pPr>
            <w:r>
              <w:rPr>
                <w:rFonts w:eastAsia="Times New Roman" w:cs="Times New Roman"/>
                <w:sz w:val="28"/>
                <w:szCs w:val="28"/>
              </w:rPr>
              <w:t>12/5/18</w:t>
            </w:r>
          </w:p>
        </w:tc>
        <w:tc>
          <w:tcPr>
            <w:tcW w:w="6070" w:type="dxa"/>
            <w:tcBorders>
              <w:top w:val="single" w:sz="4" w:space="0" w:color="000000"/>
              <w:left w:val="single" w:sz="4" w:space="0" w:color="000000"/>
              <w:bottom w:val="single" w:sz="4" w:space="0" w:color="000000"/>
              <w:right w:val="single" w:sz="4" w:space="0" w:color="000000"/>
            </w:tcBorders>
            <w:vAlign w:val="center"/>
            <w:hideMark/>
          </w:tcPr>
          <w:p w14:paraId="1E0BAD9A" w14:textId="77777777" w:rsidR="00265C37" w:rsidRPr="00265C37" w:rsidRDefault="00265C37" w:rsidP="00265C37">
            <w:pPr>
              <w:spacing w:before="100" w:beforeAutospacing="1" w:after="100" w:afterAutospacing="1"/>
              <w:rPr>
                <w:rFonts w:cs="Times New Roman"/>
                <w:sz w:val="28"/>
                <w:szCs w:val="28"/>
              </w:rPr>
            </w:pPr>
            <w:r w:rsidRPr="00265C37">
              <w:rPr>
                <w:rFonts w:cs="Times New Roman"/>
                <w:sz w:val="28"/>
                <w:szCs w:val="28"/>
              </w:rPr>
              <w:t xml:space="preserve">Speaks Clearly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10FB481" w14:textId="77777777" w:rsidR="00265C37" w:rsidRPr="00265C37" w:rsidRDefault="00265C37" w:rsidP="00265C37">
            <w:pPr>
              <w:rPr>
                <w:rFonts w:eastAsia="Times New Roman" w:cs="Times New Roman"/>
                <w:sz w:val="28"/>
                <w:szCs w:val="28"/>
              </w:rPr>
            </w:pPr>
          </w:p>
        </w:tc>
      </w:tr>
    </w:tbl>
    <w:p w14:paraId="7B25D82C" w14:textId="77777777" w:rsidR="003F2471" w:rsidRDefault="003F2471" w:rsidP="00BC3656">
      <w:pPr>
        <w:spacing w:before="100" w:beforeAutospacing="1" w:after="100" w:afterAutospacing="1"/>
        <w:jc w:val="center"/>
        <w:rPr>
          <w:rFonts w:cs="Times New Roman"/>
          <w:sz w:val="28"/>
          <w:szCs w:val="28"/>
        </w:rPr>
      </w:pPr>
    </w:p>
    <w:p w14:paraId="5B8331C2" w14:textId="52B24774" w:rsidR="00313C28" w:rsidRPr="00BC3656" w:rsidRDefault="003E3E9D" w:rsidP="00BC3656">
      <w:pPr>
        <w:spacing w:before="100" w:beforeAutospacing="1" w:after="100" w:afterAutospacing="1"/>
        <w:jc w:val="center"/>
        <w:rPr>
          <w:rFonts w:asciiTheme="majorHAnsi" w:hAnsiTheme="majorHAnsi" w:cs="Times New Roman"/>
          <w:b/>
          <w:sz w:val="32"/>
          <w:szCs w:val="32"/>
          <w:u w:val="single"/>
        </w:rPr>
      </w:pPr>
      <w:r w:rsidRPr="003E3E9D">
        <w:rPr>
          <w:rFonts w:asciiTheme="majorHAnsi" w:hAnsiTheme="majorHAnsi" w:cs="Times New Roman"/>
          <w:b/>
          <w:sz w:val="32"/>
          <w:szCs w:val="32"/>
          <w:u w:val="single"/>
        </w:rPr>
        <w:lastRenderedPageBreak/>
        <w:t>Helpful Science Fair Websites</w:t>
      </w:r>
    </w:p>
    <w:p w14:paraId="1922B1A9" w14:textId="42FAA0E0" w:rsidR="00313C28" w:rsidRPr="003F2471" w:rsidRDefault="00115C10" w:rsidP="00AB0225">
      <w:pPr>
        <w:pStyle w:val="ListParagraph"/>
        <w:numPr>
          <w:ilvl w:val="0"/>
          <w:numId w:val="8"/>
        </w:numPr>
        <w:spacing w:before="100" w:beforeAutospacing="1" w:after="100" w:afterAutospacing="1"/>
        <w:rPr>
          <w:rFonts w:cs="Times New Roman"/>
          <w:sz w:val="28"/>
          <w:szCs w:val="28"/>
        </w:rPr>
      </w:pPr>
      <w:hyperlink r:id="rId9" w:history="1">
        <w:r w:rsidR="00313C28" w:rsidRPr="003F2471">
          <w:rPr>
            <w:rFonts w:cs="DroidSerif"/>
            <w:sz w:val="28"/>
            <w:szCs w:val="28"/>
          </w:rPr>
          <w:t>GALILEO</w:t>
        </w:r>
      </w:hyperlink>
      <w:r w:rsidR="00313C28" w:rsidRPr="003F2471">
        <w:rPr>
          <w:rFonts w:cs="DroidSerif"/>
          <w:sz w:val="28"/>
          <w:szCs w:val="28"/>
        </w:rPr>
        <w:t xml:space="preserve"> </w:t>
      </w:r>
      <w:r w:rsidR="00313C28" w:rsidRPr="003F2471">
        <w:rPr>
          <w:rFonts w:cs="DroidSerif"/>
          <w:color w:val="262626"/>
          <w:sz w:val="28"/>
          <w:szCs w:val="28"/>
        </w:rPr>
        <w:t>is an online library portal to authoritative, subscription-only information that isn’t available through free search engines or Web directories. Subscribers may access over 100 databases indexing thousands of periodicals and scholarly journals. Over 10,000 journal titles are provided in full-te</w:t>
      </w:r>
      <w:r w:rsidR="003A6A12" w:rsidRPr="003F2471">
        <w:rPr>
          <w:rFonts w:cs="DroidSerif"/>
          <w:color w:val="262626"/>
          <w:sz w:val="28"/>
          <w:szCs w:val="28"/>
        </w:rPr>
        <w:t xml:space="preserve">xt. </w:t>
      </w:r>
      <w:r w:rsidR="002132F2" w:rsidRPr="003F2471">
        <w:rPr>
          <w:rFonts w:cs="DroidSerif"/>
          <w:color w:val="262626"/>
          <w:sz w:val="28"/>
          <w:szCs w:val="28"/>
        </w:rPr>
        <w:t xml:space="preserve">Click Grades 6-8 Teen </w:t>
      </w:r>
      <w:hyperlink r:id="rId10" w:history="1">
        <w:r w:rsidR="00313C28" w:rsidRPr="003F2471">
          <w:rPr>
            <w:rStyle w:val="Hyperlink"/>
            <w:rFonts w:cs="DroidSerif"/>
            <w:sz w:val="28"/>
            <w:szCs w:val="28"/>
          </w:rPr>
          <w:t>http://www.wesleyacademy.org/academics/media-center/galileo/</w:t>
        </w:r>
      </w:hyperlink>
    </w:p>
    <w:p w14:paraId="23FA8958" w14:textId="77777777" w:rsidR="00BC3656" w:rsidRPr="003F2471" w:rsidRDefault="00BC3656" w:rsidP="00AB0225">
      <w:pPr>
        <w:pStyle w:val="ListParagraph"/>
        <w:spacing w:before="100" w:beforeAutospacing="1" w:after="100" w:afterAutospacing="1"/>
        <w:rPr>
          <w:rFonts w:cs="Times New Roman"/>
          <w:sz w:val="28"/>
          <w:szCs w:val="28"/>
        </w:rPr>
      </w:pPr>
    </w:p>
    <w:p w14:paraId="63065A2A" w14:textId="53876292" w:rsidR="003E3E9D" w:rsidRPr="003F2471" w:rsidRDefault="003E3E9D" w:rsidP="00AB0225">
      <w:pPr>
        <w:pStyle w:val="ListParagraph"/>
        <w:numPr>
          <w:ilvl w:val="0"/>
          <w:numId w:val="8"/>
        </w:numPr>
        <w:spacing w:before="100" w:beforeAutospacing="1" w:after="100" w:afterAutospacing="1"/>
        <w:rPr>
          <w:rFonts w:cs="Times New Roman"/>
          <w:sz w:val="28"/>
          <w:szCs w:val="28"/>
        </w:rPr>
      </w:pPr>
      <w:r w:rsidRPr="003F2471">
        <w:rPr>
          <w:rFonts w:cs="Times New Roman"/>
          <w:sz w:val="28"/>
          <w:szCs w:val="28"/>
        </w:rPr>
        <w:t>Citing Sources-</w:t>
      </w:r>
      <w:r w:rsidR="00AB0225" w:rsidRPr="003F2471">
        <w:rPr>
          <w:rFonts w:cs="Times New Roman"/>
          <w:sz w:val="28"/>
          <w:szCs w:val="28"/>
        </w:rPr>
        <w:t xml:space="preserve"> MLA </w:t>
      </w:r>
      <w:proofErr w:type="gramStart"/>
      <w:r w:rsidR="00AB0225" w:rsidRPr="003F2471">
        <w:rPr>
          <w:rFonts w:cs="Times New Roman"/>
          <w:sz w:val="28"/>
          <w:szCs w:val="28"/>
        </w:rPr>
        <w:t xml:space="preserve">Format </w:t>
      </w:r>
      <w:r w:rsidRPr="003F2471">
        <w:rPr>
          <w:rFonts w:cs="Times New Roman"/>
          <w:sz w:val="28"/>
          <w:szCs w:val="28"/>
        </w:rPr>
        <w:t xml:space="preserve"> </w:t>
      </w:r>
      <w:proofErr w:type="gramEnd"/>
      <w:r w:rsidRPr="003F2471">
        <w:rPr>
          <w:rFonts w:cs="Times New Roman"/>
          <w:sz w:val="28"/>
          <w:szCs w:val="28"/>
        </w:rPr>
        <w:fldChar w:fldCharType="begin"/>
      </w:r>
      <w:r w:rsidRPr="003F2471">
        <w:rPr>
          <w:rFonts w:cs="Times New Roman"/>
          <w:sz w:val="28"/>
          <w:szCs w:val="28"/>
        </w:rPr>
        <w:instrText xml:space="preserve"> HYPERLINK "https://owl.english.purdue.edu/owl/resource/747/01/" </w:instrText>
      </w:r>
      <w:r w:rsidRPr="003F2471">
        <w:rPr>
          <w:rFonts w:cs="Times New Roman"/>
          <w:sz w:val="28"/>
          <w:szCs w:val="28"/>
        </w:rPr>
        <w:fldChar w:fldCharType="separate"/>
      </w:r>
      <w:r w:rsidRPr="003F2471">
        <w:rPr>
          <w:rStyle w:val="Hyperlink"/>
          <w:rFonts w:cs="Times New Roman"/>
          <w:sz w:val="28"/>
          <w:szCs w:val="28"/>
        </w:rPr>
        <w:t>https://owl.english.purdue.edu/owl/resource/747/01/</w:t>
      </w:r>
      <w:r w:rsidRPr="003F2471">
        <w:rPr>
          <w:rFonts w:cs="Times New Roman"/>
          <w:sz w:val="28"/>
          <w:szCs w:val="28"/>
        </w:rPr>
        <w:fldChar w:fldCharType="end"/>
      </w:r>
    </w:p>
    <w:p w14:paraId="05BDD8D3" w14:textId="77777777" w:rsidR="002132F2" w:rsidRPr="003F2471" w:rsidRDefault="002132F2" w:rsidP="00AB0225">
      <w:pPr>
        <w:pStyle w:val="ListParagraph"/>
        <w:spacing w:before="100" w:beforeAutospacing="1" w:after="100" w:afterAutospacing="1"/>
        <w:rPr>
          <w:rFonts w:cs="Times New Roman"/>
          <w:sz w:val="28"/>
          <w:szCs w:val="28"/>
        </w:rPr>
      </w:pPr>
    </w:p>
    <w:p w14:paraId="226338D1" w14:textId="77777777" w:rsidR="00AB0225" w:rsidRPr="003F2471" w:rsidRDefault="00AB0225" w:rsidP="00AB0225">
      <w:pPr>
        <w:pStyle w:val="ListParagraph"/>
        <w:spacing w:before="100" w:beforeAutospacing="1" w:after="100" w:afterAutospacing="1"/>
        <w:rPr>
          <w:rFonts w:cs="Times New Roman"/>
          <w:sz w:val="28"/>
          <w:szCs w:val="28"/>
        </w:rPr>
      </w:pPr>
    </w:p>
    <w:p w14:paraId="04642BC2" w14:textId="366AB738" w:rsidR="00313C28" w:rsidRPr="003F2471" w:rsidRDefault="002132F2" w:rsidP="003F2471">
      <w:pPr>
        <w:pStyle w:val="ListParagraph"/>
        <w:numPr>
          <w:ilvl w:val="0"/>
          <w:numId w:val="8"/>
        </w:numPr>
        <w:spacing w:before="100" w:beforeAutospacing="1" w:after="100" w:afterAutospacing="1"/>
        <w:rPr>
          <w:rFonts w:cs="Times New Roman"/>
          <w:sz w:val="28"/>
          <w:szCs w:val="28"/>
        </w:rPr>
      </w:pPr>
      <w:r w:rsidRPr="003F2471">
        <w:rPr>
          <w:rFonts w:cs="Times New Roman"/>
          <w:sz w:val="28"/>
          <w:szCs w:val="28"/>
        </w:rPr>
        <w:t xml:space="preserve">Google Scholar- </w:t>
      </w:r>
      <w:hyperlink r:id="rId11" w:history="1">
        <w:r w:rsidRPr="003F2471">
          <w:rPr>
            <w:rStyle w:val="Hyperlink"/>
            <w:rFonts w:cs="Times New Roman"/>
            <w:sz w:val="28"/>
            <w:szCs w:val="28"/>
          </w:rPr>
          <w:t>https://scholar.google.com</w:t>
        </w:r>
      </w:hyperlink>
      <w:r w:rsidRPr="003F2471">
        <w:rPr>
          <w:rFonts w:cs="Times New Roman"/>
          <w:sz w:val="28"/>
          <w:szCs w:val="28"/>
        </w:rPr>
        <w:t xml:space="preserve"> </w:t>
      </w:r>
    </w:p>
    <w:p w14:paraId="6BFB1844" w14:textId="77777777" w:rsidR="00AB0225" w:rsidRPr="003F2471" w:rsidRDefault="00AB0225" w:rsidP="00AB0225">
      <w:pPr>
        <w:pStyle w:val="ListParagraph"/>
        <w:spacing w:before="100" w:beforeAutospacing="1" w:after="100" w:afterAutospacing="1"/>
        <w:ind w:left="1440"/>
        <w:rPr>
          <w:rFonts w:cs="Times New Roman"/>
          <w:sz w:val="28"/>
          <w:szCs w:val="28"/>
        </w:rPr>
      </w:pPr>
    </w:p>
    <w:p w14:paraId="637A9210" w14:textId="518C3542" w:rsidR="00AB0225" w:rsidRPr="003F2471" w:rsidRDefault="003E3E9D" w:rsidP="003F2471">
      <w:pPr>
        <w:pStyle w:val="NormalWeb"/>
        <w:numPr>
          <w:ilvl w:val="0"/>
          <w:numId w:val="8"/>
        </w:numPr>
        <w:rPr>
          <w:rFonts w:asciiTheme="minorHAnsi" w:hAnsiTheme="minorHAnsi" w:cs="Arial"/>
          <w:sz w:val="28"/>
          <w:szCs w:val="28"/>
        </w:rPr>
      </w:pPr>
      <w:r w:rsidRPr="003F2471">
        <w:rPr>
          <w:rFonts w:asciiTheme="minorHAnsi" w:hAnsiTheme="minorHAnsi" w:cs="Arial"/>
          <w:sz w:val="28"/>
          <w:szCs w:val="28"/>
        </w:rPr>
        <w:t xml:space="preserve">Science Buddies: Use the topic selection wizard to help you figure out what science projects interest you most. Once you have a topic, get help doing research, setting up the experiments, and </w:t>
      </w:r>
      <w:proofErr w:type="gramStart"/>
      <w:r w:rsidRPr="003F2471">
        <w:rPr>
          <w:rFonts w:asciiTheme="minorHAnsi" w:hAnsiTheme="minorHAnsi" w:cs="Arial"/>
          <w:sz w:val="28"/>
          <w:szCs w:val="28"/>
        </w:rPr>
        <w:t>completing</w:t>
      </w:r>
      <w:proofErr w:type="gramEnd"/>
      <w:r w:rsidRPr="003F2471">
        <w:rPr>
          <w:rFonts w:asciiTheme="minorHAnsi" w:hAnsiTheme="minorHAnsi" w:cs="Arial"/>
          <w:sz w:val="28"/>
          <w:szCs w:val="28"/>
        </w:rPr>
        <w:t xml:space="preserve"> them. </w:t>
      </w:r>
      <w:r w:rsidRPr="003F2471">
        <w:rPr>
          <w:rFonts w:asciiTheme="minorHAnsi" w:hAnsiTheme="minorHAnsi" w:cs="Arial"/>
          <w:color w:val="0000FF"/>
          <w:sz w:val="28"/>
          <w:szCs w:val="28"/>
        </w:rPr>
        <w:t xml:space="preserve">http://www.sciencebuddies.org/ </w:t>
      </w:r>
    </w:p>
    <w:p w14:paraId="0AE3F587" w14:textId="77777777" w:rsidR="003F2471" w:rsidRPr="003F2471" w:rsidRDefault="003F2471" w:rsidP="003F2471">
      <w:pPr>
        <w:pStyle w:val="NormalWeb"/>
        <w:ind w:left="720"/>
        <w:rPr>
          <w:rFonts w:asciiTheme="minorHAnsi" w:hAnsiTheme="minorHAnsi" w:cs="Arial"/>
          <w:sz w:val="28"/>
          <w:szCs w:val="28"/>
        </w:rPr>
      </w:pPr>
    </w:p>
    <w:p w14:paraId="2DD0C6B6" w14:textId="2CD15BA5" w:rsidR="00AB0225" w:rsidRPr="003F2471" w:rsidRDefault="003E3E9D" w:rsidP="00AB0225">
      <w:pPr>
        <w:pStyle w:val="NormalWeb"/>
        <w:numPr>
          <w:ilvl w:val="0"/>
          <w:numId w:val="8"/>
        </w:numPr>
        <w:rPr>
          <w:rFonts w:asciiTheme="minorHAnsi" w:hAnsiTheme="minorHAnsi" w:cs="Arial"/>
          <w:sz w:val="28"/>
          <w:szCs w:val="28"/>
        </w:rPr>
      </w:pPr>
      <w:r w:rsidRPr="003F2471">
        <w:rPr>
          <w:rFonts w:asciiTheme="minorHAnsi" w:hAnsiTheme="minorHAnsi" w:cs="Arial"/>
          <w:sz w:val="28"/>
          <w:szCs w:val="28"/>
        </w:rPr>
        <w:t xml:space="preserve">Science Fair Central: Includes cool project ideas, a science fair handbook, reviews of students' experiments, and more from Discovery Channel School. </w:t>
      </w:r>
      <w:r w:rsidRPr="003F2471">
        <w:rPr>
          <w:rFonts w:asciiTheme="minorHAnsi" w:hAnsiTheme="minorHAnsi" w:cs="Arial"/>
          <w:color w:val="0000FF"/>
          <w:sz w:val="28"/>
          <w:szCs w:val="28"/>
        </w:rPr>
        <w:t xml:space="preserve">http://school.discovery.com/sciencefaircentral/ </w:t>
      </w:r>
    </w:p>
    <w:p w14:paraId="06223E3C" w14:textId="77777777" w:rsidR="003E3E9D" w:rsidRPr="003F2471" w:rsidRDefault="003E3E9D" w:rsidP="00AB0225">
      <w:pPr>
        <w:pStyle w:val="NormalWeb"/>
        <w:rPr>
          <w:rFonts w:asciiTheme="minorHAnsi" w:hAnsiTheme="minorHAnsi" w:cs="Arial"/>
          <w:sz w:val="28"/>
          <w:szCs w:val="28"/>
        </w:rPr>
      </w:pPr>
    </w:p>
    <w:p w14:paraId="6ABA4342" w14:textId="77777777" w:rsidR="003E3E9D" w:rsidRPr="003F2471" w:rsidRDefault="003E3E9D" w:rsidP="00AB0225">
      <w:pPr>
        <w:pStyle w:val="NormalWeb"/>
        <w:numPr>
          <w:ilvl w:val="0"/>
          <w:numId w:val="8"/>
        </w:numPr>
        <w:rPr>
          <w:rFonts w:asciiTheme="minorHAnsi" w:hAnsiTheme="minorHAnsi" w:cs="Arial"/>
          <w:sz w:val="28"/>
          <w:szCs w:val="28"/>
        </w:rPr>
      </w:pPr>
      <w:r w:rsidRPr="003F2471">
        <w:rPr>
          <w:rFonts w:asciiTheme="minorHAnsi" w:hAnsiTheme="minorHAnsi" w:cs="Arial"/>
          <w:sz w:val="28"/>
          <w:szCs w:val="28"/>
        </w:rPr>
        <w:t xml:space="preserve">Super Science Fair Projects: Guide to projects, topics, experiments, and tips for successfully completing a science project, including the six steps of the Scientific Method. </w:t>
      </w:r>
      <w:r w:rsidRPr="003F2471">
        <w:rPr>
          <w:rFonts w:asciiTheme="minorHAnsi" w:hAnsiTheme="minorHAnsi" w:cs="Arial"/>
          <w:color w:val="0000FF"/>
          <w:sz w:val="28"/>
          <w:szCs w:val="28"/>
        </w:rPr>
        <w:t xml:space="preserve">http://www.super-science-fair-projects.com/ </w:t>
      </w:r>
    </w:p>
    <w:p w14:paraId="06B3356A" w14:textId="77777777" w:rsidR="003E3E9D" w:rsidRPr="00BC3656" w:rsidRDefault="003E3E9D" w:rsidP="00AB0225">
      <w:pPr>
        <w:pStyle w:val="NormalWeb"/>
        <w:rPr>
          <w:rFonts w:asciiTheme="minorHAnsi" w:hAnsiTheme="minorHAnsi" w:cs="Arial"/>
          <w:sz w:val="28"/>
          <w:szCs w:val="28"/>
        </w:rPr>
      </w:pPr>
    </w:p>
    <w:p w14:paraId="4D632069" w14:textId="77777777" w:rsidR="003E3E9D" w:rsidRPr="00313C28" w:rsidRDefault="003E3E9D" w:rsidP="00313C28">
      <w:pPr>
        <w:pStyle w:val="NormalWeb"/>
        <w:ind w:left="720"/>
        <w:rPr>
          <w:rFonts w:asciiTheme="minorHAnsi" w:hAnsiTheme="minorHAnsi" w:cs="Arial"/>
          <w:sz w:val="28"/>
          <w:szCs w:val="28"/>
        </w:rPr>
      </w:pPr>
    </w:p>
    <w:sectPr w:rsidR="003E3E9D" w:rsidRPr="00313C28" w:rsidSect="008C367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Bold">
    <w:altName w:val="Times New Roman"/>
    <w:panose1 w:val="00000000000000000000"/>
    <w:charset w:val="00"/>
    <w:family w:val="roman"/>
    <w:notTrueType/>
    <w:pitch w:val="default"/>
  </w:font>
  <w:font w:name="Times New Roman,Bold">
    <w:altName w:val="Times New Roman"/>
    <w:panose1 w:val="00000000000000000000"/>
    <w:charset w:val="00"/>
    <w:family w:val="roman"/>
    <w:notTrueType/>
    <w:pitch w:val="default"/>
  </w:font>
  <w:font w:name="DroidSerif">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35A2012"/>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B07E89"/>
    <w:multiLevelType w:val="hybridMultilevel"/>
    <w:tmpl w:val="24286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5025BF8"/>
    <w:multiLevelType w:val="hybridMultilevel"/>
    <w:tmpl w:val="1AA23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B850C6"/>
    <w:multiLevelType w:val="hybridMultilevel"/>
    <w:tmpl w:val="252EC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F867B0"/>
    <w:multiLevelType w:val="multilevel"/>
    <w:tmpl w:val="565C5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EE722B"/>
    <w:multiLevelType w:val="hybridMultilevel"/>
    <w:tmpl w:val="0922D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7330BB"/>
    <w:multiLevelType w:val="hybridMultilevel"/>
    <w:tmpl w:val="42AC4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6767E6"/>
    <w:multiLevelType w:val="multilevel"/>
    <w:tmpl w:val="5184A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D480F71"/>
    <w:multiLevelType w:val="hybridMultilevel"/>
    <w:tmpl w:val="257E9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377752"/>
    <w:multiLevelType w:val="hybridMultilevel"/>
    <w:tmpl w:val="A5C88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666702"/>
    <w:multiLevelType w:val="hybridMultilevel"/>
    <w:tmpl w:val="02EED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3829D8"/>
    <w:multiLevelType w:val="multilevel"/>
    <w:tmpl w:val="1E643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304538E"/>
    <w:multiLevelType w:val="hybridMultilevel"/>
    <w:tmpl w:val="482E9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167CAE"/>
    <w:multiLevelType w:val="hybridMultilevel"/>
    <w:tmpl w:val="C5EA1E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F8B48D9"/>
    <w:multiLevelType w:val="multilevel"/>
    <w:tmpl w:val="02861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4"/>
  </w:num>
  <w:num w:numId="3">
    <w:abstractNumId w:val="7"/>
  </w:num>
  <w:num w:numId="4">
    <w:abstractNumId w:val="5"/>
  </w:num>
  <w:num w:numId="5">
    <w:abstractNumId w:val="8"/>
  </w:num>
  <w:num w:numId="6">
    <w:abstractNumId w:val="10"/>
  </w:num>
  <w:num w:numId="7">
    <w:abstractNumId w:val="16"/>
  </w:num>
  <w:num w:numId="8">
    <w:abstractNumId w:val="6"/>
  </w:num>
  <w:num w:numId="9">
    <w:abstractNumId w:val="0"/>
  </w:num>
  <w:num w:numId="10">
    <w:abstractNumId w:val="1"/>
  </w:num>
  <w:num w:numId="11">
    <w:abstractNumId w:val="2"/>
  </w:num>
  <w:num w:numId="12">
    <w:abstractNumId w:val="3"/>
  </w:num>
  <w:num w:numId="13">
    <w:abstractNumId w:val="15"/>
  </w:num>
  <w:num w:numId="14">
    <w:abstractNumId w:val="9"/>
  </w:num>
  <w:num w:numId="15">
    <w:abstractNumId w:val="12"/>
  </w:num>
  <w:num w:numId="16">
    <w:abstractNumId w:val="4"/>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D5B"/>
    <w:rsid w:val="00001883"/>
    <w:rsid w:val="00115C10"/>
    <w:rsid w:val="00177336"/>
    <w:rsid w:val="002132F2"/>
    <w:rsid w:val="00214957"/>
    <w:rsid w:val="00265C37"/>
    <w:rsid w:val="00313C28"/>
    <w:rsid w:val="003A6A12"/>
    <w:rsid w:val="003E3E9D"/>
    <w:rsid w:val="003F2471"/>
    <w:rsid w:val="005E1F3F"/>
    <w:rsid w:val="00750DEF"/>
    <w:rsid w:val="0079269F"/>
    <w:rsid w:val="007E4D5B"/>
    <w:rsid w:val="008C367F"/>
    <w:rsid w:val="009875B0"/>
    <w:rsid w:val="00A80A95"/>
    <w:rsid w:val="00AB0225"/>
    <w:rsid w:val="00BC3656"/>
    <w:rsid w:val="00BC6AE3"/>
    <w:rsid w:val="00D20936"/>
    <w:rsid w:val="00D851AA"/>
    <w:rsid w:val="00DD46E4"/>
    <w:rsid w:val="00E50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D659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4D5B"/>
    <w:pPr>
      <w:spacing w:before="100" w:beforeAutospacing="1" w:after="100" w:afterAutospacing="1"/>
    </w:pPr>
    <w:rPr>
      <w:rFonts w:ascii="Times" w:hAnsi="Times" w:cs="Times New Roman"/>
      <w:sz w:val="20"/>
      <w:szCs w:val="20"/>
    </w:rPr>
  </w:style>
  <w:style w:type="paragraph" w:styleId="NoSpacing">
    <w:name w:val="No Spacing"/>
    <w:uiPriority w:val="1"/>
    <w:qFormat/>
    <w:rsid w:val="007E4D5B"/>
  </w:style>
  <w:style w:type="character" w:styleId="Hyperlink">
    <w:name w:val="Hyperlink"/>
    <w:basedOn w:val="DefaultParagraphFont"/>
    <w:uiPriority w:val="99"/>
    <w:unhideWhenUsed/>
    <w:rsid w:val="003E3E9D"/>
    <w:rPr>
      <w:color w:val="0000FF" w:themeColor="hyperlink"/>
      <w:u w:val="single"/>
    </w:rPr>
  </w:style>
  <w:style w:type="paragraph" w:styleId="ListParagraph">
    <w:name w:val="List Paragraph"/>
    <w:basedOn w:val="Normal"/>
    <w:uiPriority w:val="34"/>
    <w:qFormat/>
    <w:rsid w:val="003E3E9D"/>
    <w:pPr>
      <w:ind w:left="720"/>
      <w:contextualSpacing/>
    </w:pPr>
  </w:style>
  <w:style w:type="character" w:styleId="FollowedHyperlink">
    <w:name w:val="FollowedHyperlink"/>
    <w:basedOn w:val="DefaultParagraphFont"/>
    <w:uiPriority w:val="99"/>
    <w:semiHidden/>
    <w:unhideWhenUsed/>
    <w:rsid w:val="00313C28"/>
    <w:rPr>
      <w:color w:val="800080" w:themeColor="followedHyperlink"/>
      <w:u w:val="single"/>
    </w:rPr>
  </w:style>
  <w:style w:type="paragraph" w:styleId="BalloonText">
    <w:name w:val="Balloon Text"/>
    <w:basedOn w:val="Normal"/>
    <w:link w:val="BalloonTextChar"/>
    <w:uiPriority w:val="99"/>
    <w:semiHidden/>
    <w:unhideWhenUsed/>
    <w:rsid w:val="00A80A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0A9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4D5B"/>
    <w:pPr>
      <w:spacing w:before="100" w:beforeAutospacing="1" w:after="100" w:afterAutospacing="1"/>
    </w:pPr>
    <w:rPr>
      <w:rFonts w:ascii="Times" w:hAnsi="Times" w:cs="Times New Roman"/>
      <w:sz w:val="20"/>
      <w:szCs w:val="20"/>
    </w:rPr>
  </w:style>
  <w:style w:type="paragraph" w:styleId="NoSpacing">
    <w:name w:val="No Spacing"/>
    <w:uiPriority w:val="1"/>
    <w:qFormat/>
    <w:rsid w:val="007E4D5B"/>
  </w:style>
  <w:style w:type="character" w:styleId="Hyperlink">
    <w:name w:val="Hyperlink"/>
    <w:basedOn w:val="DefaultParagraphFont"/>
    <w:uiPriority w:val="99"/>
    <w:unhideWhenUsed/>
    <w:rsid w:val="003E3E9D"/>
    <w:rPr>
      <w:color w:val="0000FF" w:themeColor="hyperlink"/>
      <w:u w:val="single"/>
    </w:rPr>
  </w:style>
  <w:style w:type="paragraph" w:styleId="ListParagraph">
    <w:name w:val="List Paragraph"/>
    <w:basedOn w:val="Normal"/>
    <w:uiPriority w:val="34"/>
    <w:qFormat/>
    <w:rsid w:val="003E3E9D"/>
    <w:pPr>
      <w:ind w:left="720"/>
      <w:contextualSpacing/>
    </w:pPr>
  </w:style>
  <w:style w:type="character" w:styleId="FollowedHyperlink">
    <w:name w:val="FollowedHyperlink"/>
    <w:basedOn w:val="DefaultParagraphFont"/>
    <w:uiPriority w:val="99"/>
    <w:semiHidden/>
    <w:unhideWhenUsed/>
    <w:rsid w:val="00313C28"/>
    <w:rPr>
      <w:color w:val="800080" w:themeColor="followedHyperlink"/>
      <w:u w:val="single"/>
    </w:rPr>
  </w:style>
  <w:style w:type="paragraph" w:styleId="BalloonText">
    <w:name w:val="Balloon Text"/>
    <w:basedOn w:val="Normal"/>
    <w:link w:val="BalloonTextChar"/>
    <w:uiPriority w:val="99"/>
    <w:semiHidden/>
    <w:unhideWhenUsed/>
    <w:rsid w:val="00A80A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0A9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002829">
      <w:bodyDiv w:val="1"/>
      <w:marLeft w:val="0"/>
      <w:marRight w:val="0"/>
      <w:marTop w:val="0"/>
      <w:marBottom w:val="0"/>
      <w:divBdr>
        <w:top w:val="none" w:sz="0" w:space="0" w:color="auto"/>
        <w:left w:val="none" w:sz="0" w:space="0" w:color="auto"/>
        <w:bottom w:val="none" w:sz="0" w:space="0" w:color="auto"/>
        <w:right w:val="none" w:sz="0" w:space="0" w:color="auto"/>
      </w:divBdr>
      <w:divsChild>
        <w:div w:id="479883554">
          <w:marLeft w:val="0"/>
          <w:marRight w:val="0"/>
          <w:marTop w:val="0"/>
          <w:marBottom w:val="0"/>
          <w:divBdr>
            <w:top w:val="none" w:sz="0" w:space="0" w:color="auto"/>
            <w:left w:val="none" w:sz="0" w:space="0" w:color="auto"/>
            <w:bottom w:val="none" w:sz="0" w:space="0" w:color="auto"/>
            <w:right w:val="none" w:sz="0" w:space="0" w:color="auto"/>
          </w:divBdr>
          <w:divsChild>
            <w:div w:id="1270553449">
              <w:marLeft w:val="0"/>
              <w:marRight w:val="0"/>
              <w:marTop w:val="0"/>
              <w:marBottom w:val="0"/>
              <w:divBdr>
                <w:top w:val="none" w:sz="0" w:space="0" w:color="auto"/>
                <w:left w:val="none" w:sz="0" w:space="0" w:color="auto"/>
                <w:bottom w:val="none" w:sz="0" w:space="0" w:color="auto"/>
                <w:right w:val="none" w:sz="0" w:space="0" w:color="auto"/>
              </w:divBdr>
              <w:divsChild>
                <w:div w:id="1980381864">
                  <w:marLeft w:val="0"/>
                  <w:marRight w:val="0"/>
                  <w:marTop w:val="0"/>
                  <w:marBottom w:val="0"/>
                  <w:divBdr>
                    <w:top w:val="none" w:sz="0" w:space="0" w:color="auto"/>
                    <w:left w:val="none" w:sz="0" w:space="0" w:color="auto"/>
                    <w:bottom w:val="none" w:sz="0" w:space="0" w:color="auto"/>
                    <w:right w:val="none" w:sz="0" w:space="0" w:color="auto"/>
                  </w:divBdr>
                </w:div>
              </w:divsChild>
            </w:div>
            <w:div w:id="649939397">
              <w:marLeft w:val="0"/>
              <w:marRight w:val="0"/>
              <w:marTop w:val="0"/>
              <w:marBottom w:val="0"/>
              <w:divBdr>
                <w:top w:val="none" w:sz="0" w:space="0" w:color="auto"/>
                <w:left w:val="none" w:sz="0" w:space="0" w:color="auto"/>
                <w:bottom w:val="none" w:sz="0" w:space="0" w:color="auto"/>
                <w:right w:val="none" w:sz="0" w:space="0" w:color="auto"/>
              </w:divBdr>
              <w:divsChild>
                <w:div w:id="477380753">
                  <w:marLeft w:val="0"/>
                  <w:marRight w:val="0"/>
                  <w:marTop w:val="0"/>
                  <w:marBottom w:val="0"/>
                  <w:divBdr>
                    <w:top w:val="none" w:sz="0" w:space="0" w:color="auto"/>
                    <w:left w:val="none" w:sz="0" w:space="0" w:color="auto"/>
                    <w:bottom w:val="none" w:sz="0" w:space="0" w:color="auto"/>
                    <w:right w:val="none" w:sz="0" w:space="0" w:color="auto"/>
                  </w:divBdr>
                </w:div>
              </w:divsChild>
            </w:div>
            <w:div w:id="1832863875">
              <w:marLeft w:val="0"/>
              <w:marRight w:val="0"/>
              <w:marTop w:val="0"/>
              <w:marBottom w:val="0"/>
              <w:divBdr>
                <w:top w:val="none" w:sz="0" w:space="0" w:color="auto"/>
                <w:left w:val="none" w:sz="0" w:space="0" w:color="auto"/>
                <w:bottom w:val="none" w:sz="0" w:space="0" w:color="auto"/>
                <w:right w:val="none" w:sz="0" w:space="0" w:color="auto"/>
              </w:divBdr>
              <w:divsChild>
                <w:div w:id="805318168">
                  <w:marLeft w:val="0"/>
                  <w:marRight w:val="0"/>
                  <w:marTop w:val="0"/>
                  <w:marBottom w:val="0"/>
                  <w:divBdr>
                    <w:top w:val="none" w:sz="0" w:space="0" w:color="auto"/>
                    <w:left w:val="none" w:sz="0" w:space="0" w:color="auto"/>
                    <w:bottom w:val="none" w:sz="0" w:space="0" w:color="auto"/>
                    <w:right w:val="none" w:sz="0" w:space="0" w:color="auto"/>
                  </w:divBdr>
                </w:div>
              </w:divsChild>
            </w:div>
            <w:div w:id="67119690">
              <w:marLeft w:val="0"/>
              <w:marRight w:val="0"/>
              <w:marTop w:val="0"/>
              <w:marBottom w:val="0"/>
              <w:divBdr>
                <w:top w:val="none" w:sz="0" w:space="0" w:color="auto"/>
                <w:left w:val="none" w:sz="0" w:space="0" w:color="auto"/>
                <w:bottom w:val="none" w:sz="0" w:space="0" w:color="auto"/>
                <w:right w:val="none" w:sz="0" w:space="0" w:color="auto"/>
              </w:divBdr>
              <w:divsChild>
                <w:div w:id="1930696939">
                  <w:marLeft w:val="0"/>
                  <w:marRight w:val="0"/>
                  <w:marTop w:val="0"/>
                  <w:marBottom w:val="0"/>
                  <w:divBdr>
                    <w:top w:val="none" w:sz="0" w:space="0" w:color="auto"/>
                    <w:left w:val="none" w:sz="0" w:space="0" w:color="auto"/>
                    <w:bottom w:val="none" w:sz="0" w:space="0" w:color="auto"/>
                    <w:right w:val="none" w:sz="0" w:space="0" w:color="auto"/>
                  </w:divBdr>
                </w:div>
              </w:divsChild>
            </w:div>
            <w:div w:id="971788383">
              <w:marLeft w:val="0"/>
              <w:marRight w:val="0"/>
              <w:marTop w:val="0"/>
              <w:marBottom w:val="0"/>
              <w:divBdr>
                <w:top w:val="none" w:sz="0" w:space="0" w:color="auto"/>
                <w:left w:val="none" w:sz="0" w:space="0" w:color="auto"/>
                <w:bottom w:val="none" w:sz="0" w:space="0" w:color="auto"/>
                <w:right w:val="none" w:sz="0" w:space="0" w:color="auto"/>
              </w:divBdr>
              <w:divsChild>
                <w:div w:id="1574123302">
                  <w:marLeft w:val="0"/>
                  <w:marRight w:val="0"/>
                  <w:marTop w:val="0"/>
                  <w:marBottom w:val="0"/>
                  <w:divBdr>
                    <w:top w:val="none" w:sz="0" w:space="0" w:color="auto"/>
                    <w:left w:val="none" w:sz="0" w:space="0" w:color="auto"/>
                    <w:bottom w:val="none" w:sz="0" w:space="0" w:color="auto"/>
                    <w:right w:val="none" w:sz="0" w:space="0" w:color="auto"/>
                  </w:divBdr>
                </w:div>
              </w:divsChild>
            </w:div>
            <w:div w:id="268398305">
              <w:marLeft w:val="0"/>
              <w:marRight w:val="0"/>
              <w:marTop w:val="0"/>
              <w:marBottom w:val="0"/>
              <w:divBdr>
                <w:top w:val="none" w:sz="0" w:space="0" w:color="auto"/>
                <w:left w:val="none" w:sz="0" w:space="0" w:color="auto"/>
                <w:bottom w:val="none" w:sz="0" w:space="0" w:color="auto"/>
                <w:right w:val="none" w:sz="0" w:space="0" w:color="auto"/>
              </w:divBdr>
              <w:divsChild>
                <w:div w:id="1532911566">
                  <w:marLeft w:val="0"/>
                  <w:marRight w:val="0"/>
                  <w:marTop w:val="0"/>
                  <w:marBottom w:val="0"/>
                  <w:divBdr>
                    <w:top w:val="none" w:sz="0" w:space="0" w:color="auto"/>
                    <w:left w:val="none" w:sz="0" w:space="0" w:color="auto"/>
                    <w:bottom w:val="none" w:sz="0" w:space="0" w:color="auto"/>
                    <w:right w:val="none" w:sz="0" w:space="0" w:color="auto"/>
                  </w:divBdr>
                </w:div>
              </w:divsChild>
            </w:div>
            <w:div w:id="2027174074">
              <w:marLeft w:val="0"/>
              <w:marRight w:val="0"/>
              <w:marTop w:val="0"/>
              <w:marBottom w:val="0"/>
              <w:divBdr>
                <w:top w:val="none" w:sz="0" w:space="0" w:color="auto"/>
                <w:left w:val="none" w:sz="0" w:space="0" w:color="auto"/>
                <w:bottom w:val="none" w:sz="0" w:space="0" w:color="auto"/>
                <w:right w:val="none" w:sz="0" w:space="0" w:color="auto"/>
              </w:divBdr>
              <w:divsChild>
                <w:div w:id="1636597495">
                  <w:marLeft w:val="0"/>
                  <w:marRight w:val="0"/>
                  <w:marTop w:val="0"/>
                  <w:marBottom w:val="0"/>
                  <w:divBdr>
                    <w:top w:val="none" w:sz="0" w:space="0" w:color="auto"/>
                    <w:left w:val="none" w:sz="0" w:space="0" w:color="auto"/>
                    <w:bottom w:val="none" w:sz="0" w:space="0" w:color="auto"/>
                    <w:right w:val="none" w:sz="0" w:space="0" w:color="auto"/>
                  </w:divBdr>
                </w:div>
              </w:divsChild>
            </w:div>
            <w:div w:id="2079395220">
              <w:marLeft w:val="0"/>
              <w:marRight w:val="0"/>
              <w:marTop w:val="0"/>
              <w:marBottom w:val="0"/>
              <w:divBdr>
                <w:top w:val="none" w:sz="0" w:space="0" w:color="auto"/>
                <w:left w:val="none" w:sz="0" w:space="0" w:color="auto"/>
                <w:bottom w:val="none" w:sz="0" w:space="0" w:color="auto"/>
                <w:right w:val="none" w:sz="0" w:space="0" w:color="auto"/>
              </w:divBdr>
              <w:divsChild>
                <w:div w:id="1560361521">
                  <w:marLeft w:val="0"/>
                  <w:marRight w:val="0"/>
                  <w:marTop w:val="0"/>
                  <w:marBottom w:val="0"/>
                  <w:divBdr>
                    <w:top w:val="none" w:sz="0" w:space="0" w:color="auto"/>
                    <w:left w:val="none" w:sz="0" w:space="0" w:color="auto"/>
                    <w:bottom w:val="none" w:sz="0" w:space="0" w:color="auto"/>
                    <w:right w:val="none" w:sz="0" w:space="0" w:color="auto"/>
                  </w:divBdr>
                </w:div>
              </w:divsChild>
            </w:div>
            <w:div w:id="309797686">
              <w:marLeft w:val="0"/>
              <w:marRight w:val="0"/>
              <w:marTop w:val="0"/>
              <w:marBottom w:val="0"/>
              <w:divBdr>
                <w:top w:val="none" w:sz="0" w:space="0" w:color="auto"/>
                <w:left w:val="none" w:sz="0" w:space="0" w:color="auto"/>
                <w:bottom w:val="none" w:sz="0" w:space="0" w:color="auto"/>
                <w:right w:val="none" w:sz="0" w:space="0" w:color="auto"/>
              </w:divBdr>
              <w:divsChild>
                <w:div w:id="1952396239">
                  <w:marLeft w:val="0"/>
                  <w:marRight w:val="0"/>
                  <w:marTop w:val="0"/>
                  <w:marBottom w:val="0"/>
                  <w:divBdr>
                    <w:top w:val="none" w:sz="0" w:space="0" w:color="auto"/>
                    <w:left w:val="none" w:sz="0" w:space="0" w:color="auto"/>
                    <w:bottom w:val="none" w:sz="0" w:space="0" w:color="auto"/>
                    <w:right w:val="none" w:sz="0" w:space="0" w:color="auto"/>
                  </w:divBdr>
                </w:div>
              </w:divsChild>
            </w:div>
            <w:div w:id="1369447390">
              <w:marLeft w:val="0"/>
              <w:marRight w:val="0"/>
              <w:marTop w:val="0"/>
              <w:marBottom w:val="0"/>
              <w:divBdr>
                <w:top w:val="none" w:sz="0" w:space="0" w:color="auto"/>
                <w:left w:val="none" w:sz="0" w:space="0" w:color="auto"/>
                <w:bottom w:val="none" w:sz="0" w:space="0" w:color="auto"/>
                <w:right w:val="none" w:sz="0" w:space="0" w:color="auto"/>
              </w:divBdr>
              <w:divsChild>
                <w:div w:id="1639190394">
                  <w:marLeft w:val="0"/>
                  <w:marRight w:val="0"/>
                  <w:marTop w:val="0"/>
                  <w:marBottom w:val="0"/>
                  <w:divBdr>
                    <w:top w:val="none" w:sz="0" w:space="0" w:color="auto"/>
                    <w:left w:val="none" w:sz="0" w:space="0" w:color="auto"/>
                    <w:bottom w:val="none" w:sz="0" w:space="0" w:color="auto"/>
                    <w:right w:val="none" w:sz="0" w:space="0" w:color="auto"/>
                  </w:divBdr>
                </w:div>
              </w:divsChild>
            </w:div>
            <w:div w:id="110982192">
              <w:marLeft w:val="0"/>
              <w:marRight w:val="0"/>
              <w:marTop w:val="0"/>
              <w:marBottom w:val="0"/>
              <w:divBdr>
                <w:top w:val="none" w:sz="0" w:space="0" w:color="auto"/>
                <w:left w:val="none" w:sz="0" w:space="0" w:color="auto"/>
                <w:bottom w:val="none" w:sz="0" w:space="0" w:color="auto"/>
                <w:right w:val="none" w:sz="0" w:space="0" w:color="auto"/>
              </w:divBdr>
              <w:divsChild>
                <w:div w:id="810054584">
                  <w:marLeft w:val="0"/>
                  <w:marRight w:val="0"/>
                  <w:marTop w:val="0"/>
                  <w:marBottom w:val="0"/>
                  <w:divBdr>
                    <w:top w:val="none" w:sz="0" w:space="0" w:color="auto"/>
                    <w:left w:val="none" w:sz="0" w:space="0" w:color="auto"/>
                    <w:bottom w:val="none" w:sz="0" w:space="0" w:color="auto"/>
                    <w:right w:val="none" w:sz="0" w:space="0" w:color="auto"/>
                  </w:divBdr>
                </w:div>
              </w:divsChild>
            </w:div>
            <w:div w:id="1482579383">
              <w:marLeft w:val="0"/>
              <w:marRight w:val="0"/>
              <w:marTop w:val="0"/>
              <w:marBottom w:val="0"/>
              <w:divBdr>
                <w:top w:val="none" w:sz="0" w:space="0" w:color="auto"/>
                <w:left w:val="none" w:sz="0" w:space="0" w:color="auto"/>
                <w:bottom w:val="none" w:sz="0" w:space="0" w:color="auto"/>
                <w:right w:val="none" w:sz="0" w:space="0" w:color="auto"/>
              </w:divBdr>
              <w:divsChild>
                <w:div w:id="302277418">
                  <w:marLeft w:val="0"/>
                  <w:marRight w:val="0"/>
                  <w:marTop w:val="0"/>
                  <w:marBottom w:val="0"/>
                  <w:divBdr>
                    <w:top w:val="none" w:sz="0" w:space="0" w:color="auto"/>
                    <w:left w:val="none" w:sz="0" w:space="0" w:color="auto"/>
                    <w:bottom w:val="none" w:sz="0" w:space="0" w:color="auto"/>
                    <w:right w:val="none" w:sz="0" w:space="0" w:color="auto"/>
                  </w:divBdr>
                </w:div>
              </w:divsChild>
            </w:div>
            <w:div w:id="90325812">
              <w:marLeft w:val="0"/>
              <w:marRight w:val="0"/>
              <w:marTop w:val="0"/>
              <w:marBottom w:val="0"/>
              <w:divBdr>
                <w:top w:val="none" w:sz="0" w:space="0" w:color="auto"/>
                <w:left w:val="none" w:sz="0" w:space="0" w:color="auto"/>
                <w:bottom w:val="none" w:sz="0" w:space="0" w:color="auto"/>
                <w:right w:val="none" w:sz="0" w:space="0" w:color="auto"/>
              </w:divBdr>
              <w:divsChild>
                <w:div w:id="151781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61059">
          <w:marLeft w:val="0"/>
          <w:marRight w:val="0"/>
          <w:marTop w:val="0"/>
          <w:marBottom w:val="0"/>
          <w:divBdr>
            <w:top w:val="none" w:sz="0" w:space="0" w:color="auto"/>
            <w:left w:val="none" w:sz="0" w:space="0" w:color="auto"/>
            <w:bottom w:val="none" w:sz="0" w:space="0" w:color="auto"/>
            <w:right w:val="none" w:sz="0" w:space="0" w:color="auto"/>
          </w:divBdr>
          <w:divsChild>
            <w:div w:id="1633630112">
              <w:marLeft w:val="0"/>
              <w:marRight w:val="0"/>
              <w:marTop w:val="0"/>
              <w:marBottom w:val="0"/>
              <w:divBdr>
                <w:top w:val="none" w:sz="0" w:space="0" w:color="auto"/>
                <w:left w:val="none" w:sz="0" w:space="0" w:color="auto"/>
                <w:bottom w:val="none" w:sz="0" w:space="0" w:color="auto"/>
                <w:right w:val="none" w:sz="0" w:space="0" w:color="auto"/>
              </w:divBdr>
            </w:div>
          </w:divsChild>
        </w:div>
        <w:div w:id="506140497">
          <w:marLeft w:val="0"/>
          <w:marRight w:val="0"/>
          <w:marTop w:val="0"/>
          <w:marBottom w:val="0"/>
          <w:divBdr>
            <w:top w:val="none" w:sz="0" w:space="0" w:color="auto"/>
            <w:left w:val="none" w:sz="0" w:space="0" w:color="auto"/>
            <w:bottom w:val="none" w:sz="0" w:space="0" w:color="auto"/>
            <w:right w:val="none" w:sz="0" w:space="0" w:color="auto"/>
          </w:divBdr>
          <w:divsChild>
            <w:div w:id="1698853213">
              <w:marLeft w:val="0"/>
              <w:marRight w:val="0"/>
              <w:marTop w:val="0"/>
              <w:marBottom w:val="0"/>
              <w:divBdr>
                <w:top w:val="none" w:sz="0" w:space="0" w:color="auto"/>
                <w:left w:val="none" w:sz="0" w:space="0" w:color="auto"/>
                <w:bottom w:val="none" w:sz="0" w:space="0" w:color="auto"/>
                <w:right w:val="none" w:sz="0" w:space="0" w:color="auto"/>
              </w:divBdr>
            </w:div>
          </w:divsChild>
        </w:div>
        <w:div w:id="474185560">
          <w:marLeft w:val="0"/>
          <w:marRight w:val="0"/>
          <w:marTop w:val="0"/>
          <w:marBottom w:val="0"/>
          <w:divBdr>
            <w:top w:val="none" w:sz="0" w:space="0" w:color="auto"/>
            <w:left w:val="none" w:sz="0" w:space="0" w:color="auto"/>
            <w:bottom w:val="none" w:sz="0" w:space="0" w:color="auto"/>
            <w:right w:val="none" w:sz="0" w:space="0" w:color="auto"/>
          </w:divBdr>
          <w:divsChild>
            <w:div w:id="347679744">
              <w:marLeft w:val="0"/>
              <w:marRight w:val="0"/>
              <w:marTop w:val="0"/>
              <w:marBottom w:val="0"/>
              <w:divBdr>
                <w:top w:val="none" w:sz="0" w:space="0" w:color="auto"/>
                <w:left w:val="none" w:sz="0" w:space="0" w:color="auto"/>
                <w:bottom w:val="none" w:sz="0" w:space="0" w:color="auto"/>
                <w:right w:val="none" w:sz="0" w:space="0" w:color="auto"/>
              </w:divBdr>
            </w:div>
          </w:divsChild>
        </w:div>
        <w:div w:id="164783936">
          <w:marLeft w:val="0"/>
          <w:marRight w:val="0"/>
          <w:marTop w:val="0"/>
          <w:marBottom w:val="0"/>
          <w:divBdr>
            <w:top w:val="none" w:sz="0" w:space="0" w:color="auto"/>
            <w:left w:val="none" w:sz="0" w:space="0" w:color="auto"/>
            <w:bottom w:val="none" w:sz="0" w:space="0" w:color="auto"/>
            <w:right w:val="none" w:sz="0" w:space="0" w:color="auto"/>
          </w:divBdr>
          <w:divsChild>
            <w:div w:id="144052986">
              <w:marLeft w:val="0"/>
              <w:marRight w:val="0"/>
              <w:marTop w:val="0"/>
              <w:marBottom w:val="0"/>
              <w:divBdr>
                <w:top w:val="none" w:sz="0" w:space="0" w:color="auto"/>
                <w:left w:val="none" w:sz="0" w:space="0" w:color="auto"/>
                <w:bottom w:val="none" w:sz="0" w:space="0" w:color="auto"/>
                <w:right w:val="none" w:sz="0" w:space="0" w:color="auto"/>
              </w:divBdr>
            </w:div>
          </w:divsChild>
        </w:div>
        <w:div w:id="951323200">
          <w:marLeft w:val="0"/>
          <w:marRight w:val="0"/>
          <w:marTop w:val="0"/>
          <w:marBottom w:val="0"/>
          <w:divBdr>
            <w:top w:val="none" w:sz="0" w:space="0" w:color="auto"/>
            <w:left w:val="none" w:sz="0" w:space="0" w:color="auto"/>
            <w:bottom w:val="none" w:sz="0" w:space="0" w:color="auto"/>
            <w:right w:val="none" w:sz="0" w:space="0" w:color="auto"/>
          </w:divBdr>
          <w:divsChild>
            <w:div w:id="421686254">
              <w:marLeft w:val="0"/>
              <w:marRight w:val="0"/>
              <w:marTop w:val="0"/>
              <w:marBottom w:val="0"/>
              <w:divBdr>
                <w:top w:val="none" w:sz="0" w:space="0" w:color="auto"/>
                <w:left w:val="none" w:sz="0" w:space="0" w:color="auto"/>
                <w:bottom w:val="none" w:sz="0" w:space="0" w:color="auto"/>
                <w:right w:val="none" w:sz="0" w:space="0" w:color="auto"/>
              </w:divBdr>
            </w:div>
          </w:divsChild>
        </w:div>
        <w:div w:id="250168543">
          <w:marLeft w:val="0"/>
          <w:marRight w:val="0"/>
          <w:marTop w:val="0"/>
          <w:marBottom w:val="0"/>
          <w:divBdr>
            <w:top w:val="none" w:sz="0" w:space="0" w:color="auto"/>
            <w:left w:val="none" w:sz="0" w:space="0" w:color="auto"/>
            <w:bottom w:val="none" w:sz="0" w:space="0" w:color="auto"/>
            <w:right w:val="none" w:sz="0" w:space="0" w:color="auto"/>
          </w:divBdr>
          <w:divsChild>
            <w:div w:id="917179890">
              <w:marLeft w:val="0"/>
              <w:marRight w:val="0"/>
              <w:marTop w:val="0"/>
              <w:marBottom w:val="0"/>
              <w:divBdr>
                <w:top w:val="none" w:sz="0" w:space="0" w:color="auto"/>
                <w:left w:val="none" w:sz="0" w:space="0" w:color="auto"/>
                <w:bottom w:val="none" w:sz="0" w:space="0" w:color="auto"/>
                <w:right w:val="none" w:sz="0" w:space="0" w:color="auto"/>
              </w:divBdr>
            </w:div>
          </w:divsChild>
        </w:div>
        <w:div w:id="621152703">
          <w:marLeft w:val="0"/>
          <w:marRight w:val="0"/>
          <w:marTop w:val="0"/>
          <w:marBottom w:val="0"/>
          <w:divBdr>
            <w:top w:val="none" w:sz="0" w:space="0" w:color="auto"/>
            <w:left w:val="none" w:sz="0" w:space="0" w:color="auto"/>
            <w:bottom w:val="none" w:sz="0" w:space="0" w:color="auto"/>
            <w:right w:val="none" w:sz="0" w:space="0" w:color="auto"/>
          </w:divBdr>
          <w:divsChild>
            <w:div w:id="1291012472">
              <w:marLeft w:val="0"/>
              <w:marRight w:val="0"/>
              <w:marTop w:val="0"/>
              <w:marBottom w:val="0"/>
              <w:divBdr>
                <w:top w:val="none" w:sz="0" w:space="0" w:color="auto"/>
                <w:left w:val="none" w:sz="0" w:space="0" w:color="auto"/>
                <w:bottom w:val="none" w:sz="0" w:space="0" w:color="auto"/>
                <w:right w:val="none" w:sz="0" w:space="0" w:color="auto"/>
              </w:divBdr>
            </w:div>
          </w:divsChild>
        </w:div>
        <w:div w:id="1606115403">
          <w:marLeft w:val="0"/>
          <w:marRight w:val="0"/>
          <w:marTop w:val="0"/>
          <w:marBottom w:val="0"/>
          <w:divBdr>
            <w:top w:val="none" w:sz="0" w:space="0" w:color="auto"/>
            <w:left w:val="none" w:sz="0" w:space="0" w:color="auto"/>
            <w:bottom w:val="none" w:sz="0" w:space="0" w:color="auto"/>
            <w:right w:val="none" w:sz="0" w:space="0" w:color="auto"/>
          </w:divBdr>
          <w:divsChild>
            <w:div w:id="2018969366">
              <w:marLeft w:val="0"/>
              <w:marRight w:val="0"/>
              <w:marTop w:val="0"/>
              <w:marBottom w:val="0"/>
              <w:divBdr>
                <w:top w:val="none" w:sz="0" w:space="0" w:color="auto"/>
                <w:left w:val="none" w:sz="0" w:space="0" w:color="auto"/>
                <w:bottom w:val="none" w:sz="0" w:space="0" w:color="auto"/>
                <w:right w:val="none" w:sz="0" w:space="0" w:color="auto"/>
              </w:divBdr>
            </w:div>
          </w:divsChild>
        </w:div>
        <w:div w:id="109401899">
          <w:marLeft w:val="0"/>
          <w:marRight w:val="0"/>
          <w:marTop w:val="0"/>
          <w:marBottom w:val="0"/>
          <w:divBdr>
            <w:top w:val="none" w:sz="0" w:space="0" w:color="auto"/>
            <w:left w:val="none" w:sz="0" w:space="0" w:color="auto"/>
            <w:bottom w:val="none" w:sz="0" w:space="0" w:color="auto"/>
            <w:right w:val="none" w:sz="0" w:space="0" w:color="auto"/>
          </w:divBdr>
          <w:divsChild>
            <w:div w:id="1018851996">
              <w:marLeft w:val="0"/>
              <w:marRight w:val="0"/>
              <w:marTop w:val="0"/>
              <w:marBottom w:val="0"/>
              <w:divBdr>
                <w:top w:val="none" w:sz="0" w:space="0" w:color="auto"/>
                <w:left w:val="none" w:sz="0" w:space="0" w:color="auto"/>
                <w:bottom w:val="none" w:sz="0" w:space="0" w:color="auto"/>
                <w:right w:val="none" w:sz="0" w:space="0" w:color="auto"/>
              </w:divBdr>
            </w:div>
          </w:divsChild>
        </w:div>
        <w:div w:id="612398265">
          <w:marLeft w:val="0"/>
          <w:marRight w:val="0"/>
          <w:marTop w:val="0"/>
          <w:marBottom w:val="0"/>
          <w:divBdr>
            <w:top w:val="none" w:sz="0" w:space="0" w:color="auto"/>
            <w:left w:val="none" w:sz="0" w:space="0" w:color="auto"/>
            <w:bottom w:val="none" w:sz="0" w:space="0" w:color="auto"/>
            <w:right w:val="none" w:sz="0" w:space="0" w:color="auto"/>
          </w:divBdr>
          <w:divsChild>
            <w:div w:id="649946373">
              <w:marLeft w:val="0"/>
              <w:marRight w:val="0"/>
              <w:marTop w:val="0"/>
              <w:marBottom w:val="0"/>
              <w:divBdr>
                <w:top w:val="none" w:sz="0" w:space="0" w:color="auto"/>
                <w:left w:val="none" w:sz="0" w:space="0" w:color="auto"/>
                <w:bottom w:val="none" w:sz="0" w:space="0" w:color="auto"/>
                <w:right w:val="none" w:sz="0" w:space="0" w:color="auto"/>
              </w:divBdr>
            </w:div>
          </w:divsChild>
        </w:div>
        <w:div w:id="994182371">
          <w:marLeft w:val="0"/>
          <w:marRight w:val="0"/>
          <w:marTop w:val="0"/>
          <w:marBottom w:val="0"/>
          <w:divBdr>
            <w:top w:val="none" w:sz="0" w:space="0" w:color="auto"/>
            <w:left w:val="none" w:sz="0" w:space="0" w:color="auto"/>
            <w:bottom w:val="none" w:sz="0" w:space="0" w:color="auto"/>
            <w:right w:val="none" w:sz="0" w:space="0" w:color="auto"/>
          </w:divBdr>
          <w:divsChild>
            <w:div w:id="236206833">
              <w:marLeft w:val="0"/>
              <w:marRight w:val="0"/>
              <w:marTop w:val="0"/>
              <w:marBottom w:val="0"/>
              <w:divBdr>
                <w:top w:val="none" w:sz="0" w:space="0" w:color="auto"/>
                <w:left w:val="none" w:sz="0" w:space="0" w:color="auto"/>
                <w:bottom w:val="none" w:sz="0" w:space="0" w:color="auto"/>
                <w:right w:val="none" w:sz="0" w:space="0" w:color="auto"/>
              </w:divBdr>
            </w:div>
          </w:divsChild>
        </w:div>
        <w:div w:id="1830560631">
          <w:marLeft w:val="0"/>
          <w:marRight w:val="0"/>
          <w:marTop w:val="0"/>
          <w:marBottom w:val="0"/>
          <w:divBdr>
            <w:top w:val="none" w:sz="0" w:space="0" w:color="auto"/>
            <w:left w:val="none" w:sz="0" w:space="0" w:color="auto"/>
            <w:bottom w:val="none" w:sz="0" w:space="0" w:color="auto"/>
            <w:right w:val="none" w:sz="0" w:space="0" w:color="auto"/>
          </w:divBdr>
          <w:divsChild>
            <w:div w:id="275261018">
              <w:marLeft w:val="0"/>
              <w:marRight w:val="0"/>
              <w:marTop w:val="0"/>
              <w:marBottom w:val="0"/>
              <w:divBdr>
                <w:top w:val="none" w:sz="0" w:space="0" w:color="auto"/>
                <w:left w:val="none" w:sz="0" w:space="0" w:color="auto"/>
                <w:bottom w:val="none" w:sz="0" w:space="0" w:color="auto"/>
                <w:right w:val="none" w:sz="0" w:space="0" w:color="auto"/>
              </w:divBdr>
            </w:div>
          </w:divsChild>
        </w:div>
        <w:div w:id="2129738812">
          <w:marLeft w:val="0"/>
          <w:marRight w:val="0"/>
          <w:marTop w:val="0"/>
          <w:marBottom w:val="0"/>
          <w:divBdr>
            <w:top w:val="none" w:sz="0" w:space="0" w:color="auto"/>
            <w:left w:val="none" w:sz="0" w:space="0" w:color="auto"/>
            <w:bottom w:val="none" w:sz="0" w:space="0" w:color="auto"/>
            <w:right w:val="none" w:sz="0" w:space="0" w:color="auto"/>
          </w:divBdr>
          <w:divsChild>
            <w:div w:id="325283627">
              <w:marLeft w:val="0"/>
              <w:marRight w:val="0"/>
              <w:marTop w:val="0"/>
              <w:marBottom w:val="0"/>
              <w:divBdr>
                <w:top w:val="none" w:sz="0" w:space="0" w:color="auto"/>
                <w:left w:val="none" w:sz="0" w:space="0" w:color="auto"/>
                <w:bottom w:val="none" w:sz="0" w:space="0" w:color="auto"/>
                <w:right w:val="none" w:sz="0" w:space="0" w:color="auto"/>
              </w:divBdr>
            </w:div>
          </w:divsChild>
        </w:div>
        <w:div w:id="646669939">
          <w:marLeft w:val="0"/>
          <w:marRight w:val="0"/>
          <w:marTop w:val="0"/>
          <w:marBottom w:val="0"/>
          <w:divBdr>
            <w:top w:val="none" w:sz="0" w:space="0" w:color="auto"/>
            <w:left w:val="none" w:sz="0" w:space="0" w:color="auto"/>
            <w:bottom w:val="none" w:sz="0" w:space="0" w:color="auto"/>
            <w:right w:val="none" w:sz="0" w:space="0" w:color="auto"/>
          </w:divBdr>
          <w:divsChild>
            <w:div w:id="1529564500">
              <w:marLeft w:val="0"/>
              <w:marRight w:val="0"/>
              <w:marTop w:val="0"/>
              <w:marBottom w:val="0"/>
              <w:divBdr>
                <w:top w:val="none" w:sz="0" w:space="0" w:color="auto"/>
                <w:left w:val="none" w:sz="0" w:space="0" w:color="auto"/>
                <w:bottom w:val="none" w:sz="0" w:space="0" w:color="auto"/>
                <w:right w:val="none" w:sz="0" w:space="0" w:color="auto"/>
              </w:divBdr>
            </w:div>
          </w:divsChild>
        </w:div>
        <w:div w:id="1649086931">
          <w:marLeft w:val="0"/>
          <w:marRight w:val="0"/>
          <w:marTop w:val="0"/>
          <w:marBottom w:val="0"/>
          <w:divBdr>
            <w:top w:val="none" w:sz="0" w:space="0" w:color="auto"/>
            <w:left w:val="none" w:sz="0" w:space="0" w:color="auto"/>
            <w:bottom w:val="none" w:sz="0" w:space="0" w:color="auto"/>
            <w:right w:val="none" w:sz="0" w:space="0" w:color="auto"/>
          </w:divBdr>
          <w:divsChild>
            <w:div w:id="57554490">
              <w:marLeft w:val="0"/>
              <w:marRight w:val="0"/>
              <w:marTop w:val="0"/>
              <w:marBottom w:val="0"/>
              <w:divBdr>
                <w:top w:val="none" w:sz="0" w:space="0" w:color="auto"/>
                <w:left w:val="none" w:sz="0" w:space="0" w:color="auto"/>
                <w:bottom w:val="none" w:sz="0" w:space="0" w:color="auto"/>
                <w:right w:val="none" w:sz="0" w:space="0" w:color="auto"/>
              </w:divBdr>
            </w:div>
          </w:divsChild>
        </w:div>
        <w:div w:id="691344885">
          <w:marLeft w:val="0"/>
          <w:marRight w:val="0"/>
          <w:marTop w:val="0"/>
          <w:marBottom w:val="0"/>
          <w:divBdr>
            <w:top w:val="none" w:sz="0" w:space="0" w:color="auto"/>
            <w:left w:val="none" w:sz="0" w:space="0" w:color="auto"/>
            <w:bottom w:val="none" w:sz="0" w:space="0" w:color="auto"/>
            <w:right w:val="none" w:sz="0" w:space="0" w:color="auto"/>
          </w:divBdr>
          <w:divsChild>
            <w:div w:id="519659101">
              <w:marLeft w:val="0"/>
              <w:marRight w:val="0"/>
              <w:marTop w:val="0"/>
              <w:marBottom w:val="0"/>
              <w:divBdr>
                <w:top w:val="none" w:sz="0" w:space="0" w:color="auto"/>
                <w:left w:val="none" w:sz="0" w:space="0" w:color="auto"/>
                <w:bottom w:val="none" w:sz="0" w:space="0" w:color="auto"/>
                <w:right w:val="none" w:sz="0" w:space="0" w:color="auto"/>
              </w:divBdr>
            </w:div>
          </w:divsChild>
        </w:div>
        <w:div w:id="1156454252">
          <w:marLeft w:val="0"/>
          <w:marRight w:val="0"/>
          <w:marTop w:val="0"/>
          <w:marBottom w:val="0"/>
          <w:divBdr>
            <w:top w:val="none" w:sz="0" w:space="0" w:color="auto"/>
            <w:left w:val="none" w:sz="0" w:space="0" w:color="auto"/>
            <w:bottom w:val="none" w:sz="0" w:space="0" w:color="auto"/>
            <w:right w:val="none" w:sz="0" w:space="0" w:color="auto"/>
          </w:divBdr>
          <w:divsChild>
            <w:div w:id="1742170234">
              <w:marLeft w:val="0"/>
              <w:marRight w:val="0"/>
              <w:marTop w:val="0"/>
              <w:marBottom w:val="0"/>
              <w:divBdr>
                <w:top w:val="none" w:sz="0" w:space="0" w:color="auto"/>
                <w:left w:val="none" w:sz="0" w:space="0" w:color="auto"/>
                <w:bottom w:val="none" w:sz="0" w:space="0" w:color="auto"/>
                <w:right w:val="none" w:sz="0" w:space="0" w:color="auto"/>
              </w:divBdr>
            </w:div>
          </w:divsChild>
        </w:div>
        <w:div w:id="1347176971">
          <w:marLeft w:val="0"/>
          <w:marRight w:val="0"/>
          <w:marTop w:val="0"/>
          <w:marBottom w:val="0"/>
          <w:divBdr>
            <w:top w:val="none" w:sz="0" w:space="0" w:color="auto"/>
            <w:left w:val="none" w:sz="0" w:space="0" w:color="auto"/>
            <w:bottom w:val="none" w:sz="0" w:space="0" w:color="auto"/>
            <w:right w:val="none" w:sz="0" w:space="0" w:color="auto"/>
          </w:divBdr>
          <w:divsChild>
            <w:div w:id="274682381">
              <w:marLeft w:val="0"/>
              <w:marRight w:val="0"/>
              <w:marTop w:val="0"/>
              <w:marBottom w:val="0"/>
              <w:divBdr>
                <w:top w:val="none" w:sz="0" w:space="0" w:color="auto"/>
                <w:left w:val="none" w:sz="0" w:space="0" w:color="auto"/>
                <w:bottom w:val="none" w:sz="0" w:space="0" w:color="auto"/>
                <w:right w:val="none" w:sz="0" w:space="0" w:color="auto"/>
              </w:divBdr>
            </w:div>
          </w:divsChild>
        </w:div>
        <w:div w:id="208221989">
          <w:marLeft w:val="0"/>
          <w:marRight w:val="0"/>
          <w:marTop w:val="0"/>
          <w:marBottom w:val="0"/>
          <w:divBdr>
            <w:top w:val="none" w:sz="0" w:space="0" w:color="auto"/>
            <w:left w:val="none" w:sz="0" w:space="0" w:color="auto"/>
            <w:bottom w:val="none" w:sz="0" w:space="0" w:color="auto"/>
            <w:right w:val="none" w:sz="0" w:space="0" w:color="auto"/>
          </w:divBdr>
          <w:divsChild>
            <w:div w:id="826894230">
              <w:marLeft w:val="0"/>
              <w:marRight w:val="0"/>
              <w:marTop w:val="0"/>
              <w:marBottom w:val="0"/>
              <w:divBdr>
                <w:top w:val="none" w:sz="0" w:space="0" w:color="auto"/>
                <w:left w:val="none" w:sz="0" w:space="0" w:color="auto"/>
                <w:bottom w:val="none" w:sz="0" w:space="0" w:color="auto"/>
                <w:right w:val="none" w:sz="0" w:space="0" w:color="auto"/>
              </w:divBdr>
            </w:div>
          </w:divsChild>
        </w:div>
        <w:div w:id="1290744898">
          <w:marLeft w:val="0"/>
          <w:marRight w:val="0"/>
          <w:marTop w:val="0"/>
          <w:marBottom w:val="0"/>
          <w:divBdr>
            <w:top w:val="none" w:sz="0" w:space="0" w:color="auto"/>
            <w:left w:val="none" w:sz="0" w:space="0" w:color="auto"/>
            <w:bottom w:val="none" w:sz="0" w:space="0" w:color="auto"/>
            <w:right w:val="none" w:sz="0" w:space="0" w:color="auto"/>
          </w:divBdr>
          <w:divsChild>
            <w:div w:id="714041026">
              <w:marLeft w:val="0"/>
              <w:marRight w:val="0"/>
              <w:marTop w:val="0"/>
              <w:marBottom w:val="0"/>
              <w:divBdr>
                <w:top w:val="none" w:sz="0" w:space="0" w:color="auto"/>
                <w:left w:val="none" w:sz="0" w:space="0" w:color="auto"/>
                <w:bottom w:val="none" w:sz="0" w:space="0" w:color="auto"/>
                <w:right w:val="none" w:sz="0" w:space="0" w:color="auto"/>
              </w:divBdr>
            </w:div>
          </w:divsChild>
        </w:div>
        <w:div w:id="1377781183">
          <w:marLeft w:val="0"/>
          <w:marRight w:val="0"/>
          <w:marTop w:val="0"/>
          <w:marBottom w:val="0"/>
          <w:divBdr>
            <w:top w:val="none" w:sz="0" w:space="0" w:color="auto"/>
            <w:left w:val="none" w:sz="0" w:space="0" w:color="auto"/>
            <w:bottom w:val="none" w:sz="0" w:space="0" w:color="auto"/>
            <w:right w:val="none" w:sz="0" w:space="0" w:color="auto"/>
          </w:divBdr>
          <w:divsChild>
            <w:div w:id="1311247873">
              <w:marLeft w:val="0"/>
              <w:marRight w:val="0"/>
              <w:marTop w:val="0"/>
              <w:marBottom w:val="0"/>
              <w:divBdr>
                <w:top w:val="none" w:sz="0" w:space="0" w:color="auto"/>
                <w:left w:val="none" w:sz="0" w:space="0" w:color="auto"/>
                <w:bottom w:val="none" w:sz="0" w:space="0" w:color="auto"/>
                <w:right w:val="none" w:sz="0" w:space="0" w:color="auto"/>
              </w:divBdr>
            </w:div>
          </w:divsChild>
        </w:div>
        <w:div w:id="1999722803">
          <w:marLeft w:val="0"/>
          <w:marRight w:val="0"/>
          <w:marTop w:val="0"/>
          <w:marBottom w:val="0"/>
          <w:divBdr>
            <w:top w:val="none" w:sz="0" w:space="0" w:color="auto"/>
            <w:left w:val="none" w:sz="0" w:space="0" w:color="auto"/>
            <w:bottom w:val="none" w:sz="0" w:space="0" w:color="auto"/>
            <w:right w:val="none" w:sz="0" w:space="0" w:color="auto"/>
          </w:divBdr>
          <w:divsChild>
            <w:div w:id="1289777129">
              <w:marLeft w:val="0"/>
              <w:marRight w:val="0"/>
              <w:marTop w:val="0"/>
              <w:marBottom w:val="0"/>
              <w:divBdr>
                <w:top w:val="none" w:sz="0" w:space="0" w:color="auto"/>
                <w:left w:val="none" w:sz="0" w:space="0" w:color="auto"/>
                <w:bottom w:val="none" w:sz="0" w:space="0" w:color="auto"/>
                <w:right w:val="none" w:sz="0" w:space="0" w:color="auto"/>
              </w:divBdr>
            </w:div>
          </w:divsChild>
        </w:div>
        <w:div w:id="1187863459">
          <w:marLeft w:val="0"/>
          <w:marRight w:val="0"/>
          <w:marTop w:val="0"/>
          <w:marBottom w:val="0"/>
          <w:divBdr>
            <w:top w:val="none" w:sz="0" w:space="0" w:color="auto"/>
            <w:left w:val="none" w:sz="0" w:space="0" w:color="auto"/>
            <w:bottom w:val="none" w:sz="0" w:space="0" w:color="auto"/>
            <w:right w:val="none" w:sz="0" w:space="0" w:color="auto"/>
          </w:divBdr>
          <w:divsChild>
            <w:div w:id="790634984">
              <w:marLeft w:val="0"/>
              <w:marRight w:val="0"/>
              <w:marTop w:val="0"/>
              <w:marBottom w:val="0"/>
              <w:divBdr>
                <w:top w:val="none" w:sz="0" w:space="0" w:color="auto"/>
                <w:left w:val="none" w:sz="0" w:space="0" w:color="auto"/>
                <w:bottom w:val="none" w:sz="0" w:space="0" w:color="auto"/>
                <w:right w:val="none" w:sz="0" w:space="0" w:color="auto"/>
              </w:divBdr>
            </w:div>
          </w:divsChild>
        </w:div>
        <w:div w:id="1084836467">
          <w:marLeft w:val="0"/>
          <w:marRight w:val="0"/>
          <w:marTop w:val="0"/>
          <w:marBottom w:val="0"/>
          <w:divBdr>
            <w:top w:val="none" w:sz="0" w:space="0" w:color="auto"/>
            <w:left w:val="none" w:sz="0" w:space="0" w:color="auto"/>
            <w:bottom w:val="none" w:sz="0" w:space="0" w:color="auto"/>
            <w:right w:val="none" w:sz="0" w:space="0" w:color="auto"/>
          </w:divBdr>
          <w:divsChild>
            <w:div w:id="631131920">
              <w:marLeft w:val="0"/>
              <w:marRight w:val="0"/>
              <w:marTop w:val="0"/>
              <w:marBottom w:val="0"/>
              <w:divBdr>
                <w:top w:val="none" w:sz="0" w:space="0" w:color="auto"/>
                <w:left w:val="none" w:sz="0" w:space="0" w:color="auto"/>
                <w:bottom w:val="none" w:sz="0" w:space="0" w:color="auto"/>
                <w:right w:val="none" w:sz="0" w:space="0" w:color="auto"/>
              </w:divBdr>
            </w:div>
          </w:divsChild>
        </w:div>
        <w:div w:id="205996753">
          <w:marLeft w:val="0"/>
          <w:marRight w:val="0"/>
          <w:marTop w:val="0"/>
          <w:marBottom w:val="0"/>
          <w:divBdr>
            <w:top w:val="none" w:sz="0" w:space="0" w:color="auto"/>
            <w:left w:val="none" w:sz="0" w:space="0" w:color="auto"/>
            <w:bottom w:val="none" w:sz="0" w:space="0" w:color="auto"/>
            <w:right w:val="none" w:sz="0" w:space="0" w:color="auto"/>
          </w:divBdr>
          <w:divsChild>
            <w:div w:id="787549242">
              <w:marLeft w:val="0"/>
              <w:marRight w:val="0"/>
              <w:marTop w:val="0"/>
              <w:marBottom w:val="0"/>
              <w:divBdr>
                <w:top w:val="none" w:sz="0" w:space="0" w:color="auto"/>
                <w:left w:val="none" w:sz="0" w:space="0" w:color="auto"/>
                <w:bottom w:val="none" w:sz="0" w:space="0" w:color="auto"/>
                <w:right w:val="none" w:sz="0" w:space="0" w:color="auto"/>
              </w:divBdr>
            </w:div>
          </w:divsChild>
        </w:div>
        <w:div w:id="795098425">
          <w:marLeft w:val="0"/>
          <w:marRight w:val="0"/>
          <w:marTop w:val="0"/>
          <w:marBottom w:val="0"/>
          <w:divBdr>
            <w:top w:val="none" w:sz="0" w:space="0" w:color="auto"/>
            <w:left w:val="none" w:sz="0" w:space="0" w:color="auto"/>
            <w:bottom w:val="none" w:sz="0" w:space="0" w:color="auto"/>
            <w:right w:val="none" w:sz="0" w:space="0" w:color="auto"/>
          </w:divBdr>
          <w:divsChild>
            <w:div w:id="170127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60487">
      <w:bodyDiv w:val="1"/>
      <w:marLeft w:val="0"/>
      <w:marRight w:val="0"/>
      <w:marTop w:val="0"/>
      <w:marBottom w:val="0"/>
      <w:divBdr>
        <w:top w:val="none" w:sz="0" w:space="0" w:color="auto"/>
        <w:left w:val="none" w:sz="0" w:space="0" w:color="auto"/>
        <w:bottom w:val="none" w:sz="0" w:space="0" w:color="auto"/>
        <w:right w:val="none" w:sz="0" w:space="0" w:color="auto"/>
      </w:divBdr>
      <w:divsChild>
        <w:div w:id="775172243">
          <w:marLeft w:val="0"/>
          <w:marRight w:val="0"/>
          <w:marTop w:val="0"/>
          <w:marBottom w:val="0"/>
          <w:divBdr>
            <w:top w:val="none" w:sz="0" w:space="0" w:color="auto"/>
            <w:left w:val="none" w:sz="0" w:space="0" w:color="auto"/>
            <w:bottom w:val="none" w:sz="0" w:space="0" w:color="auto"/>
            <w:right w:val="none" w:sz="0" w:space="0" w:color="auto"/>
          </w:divBdr>
          <w:divsChild>
            <w:div w:id="951546688">
              <w:marLeft w:val="0"/>
              <w:marRight w:val="0"/>
              <w:marTop w:val="0"/>
              <w:marBottom w:val="0"/>
              <w:divBdr>
                <w:top w:val="none" w:sz="0" w:space="0" w:color="auto"/>
                <w:left w:val="none" w:sz="0" w:space="0" w:color="auto"/>
                <w:bottom w:val="none" w:sz="0" w:space="0" w:color="auto"/>
                <w:right w:val="none" w:sz="0" w:space="0" w:color="auto"/>
              </w:divBdr>
              <w:divsChild>
                <w:div w:id="803305922">
                  <w:marLeft w:val="0"/>
                  <w:marRight w:val="0"/>
                  <w:marTop w:val="0"/>
                  <w:marBottom w:val="0"/>
                  <w:divBdr>
                    <w:top w:val="none" w:sz="0" w:space="0" w:color="auto"/>
                    <w:left w:val="none" w:sz="0" w:space="0" w:color="auto"/>
                    <w:bottom w:val="none" w:sz="0" w:space="0" w:color="auto"/>
                    <w:right w:val="none" w:sz="0" w:space="0" w:color="auto"/>
                  </w:divBdr>
                </w:div>
              </w:divsChild>
            </w:div>
            <w:div w:id="2069108739">
              <w:marLeft w:val="0"/>
              <w:marRight w:val="0"/>
              <w:marTop w:val="0"/>
              <w:marBottom w:val="0"/>
              <w:divBdr>
                <w:top w:val="none" w:sz="0" w:space="0" w:color="auto"/>
                <w:left w:val="none" w:sz="0" w:space="0" w:color="auto"/>
                <w:bottom w:val="none" w:sz="0" w:space="0" w:color="auto"/>
                <w:right w:val="none" w:sz="0" w:space="0" w:color="auto"/>
              </w:divBdr>
              <w:divsChild>
                <w:div w:id="212206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130697">
      <w:bodyDiv w:val="1"/>
      <w:marLeft w:val="0"/>
      <w:marRight w:val="0"/>
      <w:marTop w:val="0"/>
      <w:marBottom w:val="0"/>
      <w:divBdr>
        <w:top w:val="none" w:sz="0" w:space="0" w:color="auto"/>
        <w:left w:val="none" w:sz="0" w:space="0" w:color="auto"/>
        <w:bottom w:val="none" w:sz="0" w:space="0" w:color="auto"/>
        <w:right w:val="none" w:sz="0" w:space="0" w:color="auto"/>
      </w:divBdr>
      <w:divsChild>
        <w:div w:id="763838179">
          <w:marLeft w:val="0"/>
          <w:marRight w:val="0"/>
          <w:marTop w:val="0"/>
          <w:marBottom w:val="0"/>
          <w:divBdr>
            <w:top w:val="none" w:sz="0" w:space="0" w:color="auto"/>
            <w:left w:val="none" w:sz="0" w:space="0" w:color="auto"/>
            <w:bottom w:val="none" w:sz="0" w:space="0" w:color="auto"/>
            <w:right w:val="none" w:sz="0" w:space="0" w:color="auto"/>
          </w:divBdr>
          <w:divsChild>
            <w:div w:id="1816603052">
              <w:marLeft w:val="0"/>
              <w:marRight w:val="0"/>
              <w:marTop w:val="0"/>
              <w:marBottom w:val="0"/>
              <w:divBdr>
                <w:top w:val="none" w:sz="0" w:space="0" w:color="auto"/>
                <w:left w:val="none" w:sz="0" w:space="0" w:color="auto"/>
                <w:bottom w:val="none" w:sz="0" w:space="0" w:color="auto"/>
                <w:right w:val="none" w:sz="0" w:space="0" w:color="auto"/>
              </w:divBdr>
              <w:divsChild>
                <w:div w:id="1452893981">
                  <w:marLeft w:val="0"/>
                  <w:marRight w:val="0"/>
                  <w:marTop w:val="0"/>
                  <w:marBottom w:val="0"/>
                  <w:divBdr>
                    <w:top w:val="none" w:sz="0" w:space="0" w:color="auto"/>
                    <w:left w:val="none" w:sz="0" w:space="0" w:color="auto"/>
                    <w:bottom w:val="none" w:sz="0" w:space="0" w:color="auto"/>
                    <w:right w:val="none" w:sz="0" w:space="0" w:color="auto"/>
                  </w:divBdr>
                </w:div>
              </w:divsChild>
            </w:div>
            <w:div w:id="1582176572">
              <w:marLeft w:val="0"/>
              <w:marRight w:val="0"/>
              <w:marTop w:val="0"/>
              <w:marBottom w:val="0"/>
              <w:divBdr>
                <w:top w:val="none" w:sz="0" w:space="0" w:color="auto"/>
                <w:left w:val="none" w:sz="0" w:space="0" w:color="auto"/>
                <w:bottom w:val="none" w:sz="0" w:space="0" w:color="auto"/>
                <w:right w:val="none" w:sz="0" w:space="0" w:color="auto"/>
              </w:divBdr>
              <w:divsChild>
                <w:div w:id="1114134673">
                  <w:marLeft w:val="0"/>
                  <w:marRight w:val="0"/>
                  <w:marTop w:val="0"/>
                  <w:marBottom w:val="0"/>
                  <w:divBdr>
                    <w:top w:val="none" w:sz="0" w:space="0" w:color="auto"/>
                    <w:left w:val="none" w:sz="0" w:space="0" w:color="auto"/>
                    <w:bottom w:val="none" w:sz="0" w:space="0" w:color="auto"/>
                    <w:right w:val="none" w:sz="0" w:space="0" w:color="auto"/>
                  </w:divBdr>
                </w:div>
              </w:divsChild>
            </w:div>
            <w:div w:id="1530946115">
              <w:marLeft w:val="0"/>
              <w:marRight w:val="0"/>
              <w:marTop w:val="0"/>
              <w:marBottom w:val="0"/>
              <w:divBdr>
                <w:top w:val="none" w:sz="0" w:space="0" w:color="auto"/>
                <w:left w:val="none" w:sz="0" w:space="0" w:color="auto"/>
                <w:bottom w:val="none" w:sz="0" w:space="0" w:color="auto"/>
                <w:right w:val="none" w:sz="0" w:space="0" w:color="auto"/>
              </w:divBdr>
              <w:divsChild>
                <w:div w:id="734396658">
                  <w:marLeft w:val="0"/>
                  <w:marRight w:val="0"/>
                  <w:marTop w:val="0"/>
                  <w:marBottom w:val="0"/>
                  <w:divBdr>
                    <w:top w:val="none" w:sz="0" w:space="0" w:color="auto"/>
                    <w:left w:val="none" w:sz="0" w:space="0" w:color="auto"/>
                    <w:bottom w:val="none" w:sz="0" w:space="0" w:color="auto"/>
                    <w:right w:val="none" w:sz="0" w:space="0" w:color="auto"/>
                  </w:divBdr>
                </w:div>
              </w:divsChild>
            </w:div>
            <w:div w:id="1154688170">
              <w:marLeft w:val="0"/>
              <w:marRight w:val="0"/>
              <w:marTop w:val="0"/>
              <w:marBottom w:val="0"/>
              <w:divBdr>
                <w:top w:val="none" w:sz="0" w:space="0" w:color="auto"/>
                <w:left w:val="none" w:sz="0" w:space="0" w:color="auto"/>
                <w:bottom w:val="none" w:sz="0" w:space="0" w:color="auto"/>
                <w:right w:val="none" w:sz="0" w:space="0" w:color="auto"/>
              </w:divBdr>
              <w:divsChild>
                <w:div w:id="1257448275">
                  <w:marLeft w:val="0"/>
                  <w:marRight w:val="0"/>
                  <w:marTop w:val="0"/>
                  <w:marBottom w:val="0"/>
                  <w:divBdr>
                    <w:top w:val="none" w:sz="0" w:space="0" w:color="auto"/>
                    <w:left w:val="none" w:sz="0" w:space="0" w:color="auto"/>
                    <w:bottom w:val="none" w:sz="0" w:space="0" w:color="auto"/>
                    <w:right w:val="none" w:sz="0" w:space="0" w:color="auto"/>
                  </w:divBdr>
                </w:div>
              </w:divsChild>
            </w:div>
            <w:div w:id="397870882">
              <w:marLeft w:val="0"/>
              <w:marRight w:val="0"/>
              <w:marTop w:val="0"/>
              <w:marBottom w:val="0"/>
              <w:divBdr>
                <w:top w:val="none" w:sz="0" w:space="0" w:color="auto"/>
                <w:left w:val="none" w:sz="0" w:space="0" w:color="auto"/>
                <w:bottom w:val="none" w:sz="0" w:space="0" w:color="auto"/>
                <w:right w:val="none" w:sz="0" w:space="0" w:color="auto"/>
              </w:divBdr>
              <w:divsChild>
                <w:div w:id="763305633">
                  <w:marLeft w:val="0"/>
                  <w:marRight w:val="0"/>
                  <w:marTop w:val="0"/>
                  <w:marBottom w:val="0"/>
                  <w:divBdr>
                    <w:top w:val="none" w:sz="0" w:space="0" w:color="auto"/>
                    <w:left w:val="none" w:sz="0" w:space="0" w:color="auto"/>
                    <w:bottom w:val="none" w:sz="0" w:space="0" w:color="auto"/>
                    <w:right w:val="none" w:sz="0" w:space="0" w:color="auto"/>
                  </w:divBdr>
                </w:div>
              </w:divsChild>
            </w:div>
            <w:div w:id="370034786">
              <w:marLeft w:val="0"/>
              <w:marRight w:val="0"/>
              <w:marTop w:val="0"/>
              <w:marBottom w:val="0"/>
              <w:divBdr>
                <w:top w:val="none" w:sz="0" w:space="0" w:color="auto"/>
                <w:left w:val="none" w:sz="0" w:space="0" w:color="auto"/>
                <w:bottom w:val="none" w:sz="0" w:space="0" w:color="auto"/>
                <w:right w:val="none" w:sz="0" w:space="0" w:color="auto"/>
              </w:divBdr>
              <w:divsChild>
                <w:div w:id="705447004">
                  <w:marLeft w:val="0"/>
                  <w:marRight w:val="0"/>
                  <w:marTop w:val="0"/>
                  <w:marBottom w:val="0"/>
                  <w:divBdr>
                    <w:top w:val="none" w:sz="0" w:space="0" w:color="auto"/>
                    <w:left w:val="none" w:sz="0" w:space="0" w:color="auto"/>
                    <w:bottom w:val="none" w:sz="0" w:space="0" w:color="auto"/>
                    <w:right w:val="none" w:sz="0" w:space="0" w:color="auto"/>
                  </w:divBdr>
                </w:div>
              </w:divsChild>
            </w:div>
            <w:div w:id="881132136">
              <w:marLeft w:val="0"/>
              <w:marRight w:val="0"/>
              <w:marTop w:val="0"/>
              <w:marBottom w:val="0"/>
              <w:divBdr>
                <w:top w:val="none" w:sz="0" w:space="0" w:color="auto"/>
                <w:left w:val="none" w:sz="0" w:space="0" w:color="auto"/>
                <w:bottom w:val="none" w:sz="0" w:space="0" w:color="auto"/>
                <w:right w:val="none" w:sz="0" w:space="0" w:color="auto"/>
              </w:divBdr>
              <w:divsChild>
                <w:div w:id="2005931137">
                  <w:marLeft w:val="0"/>
                  <w:marRight w:val="0"/>
                  <w:marTop w:val="0"/>
                  <w:marBottom w:val="0"/>
                  <w:divBdr>
                    <w:top w:val="none" w:sz="0" w:space="0" w:color="auto"/>
                    <w:left w:val="none" w:sz="0" w:space="0" w:color="auto"/>
                    <w:bottom w:val="none" w:sz="0" w:space="0" w:color="auto"/>
                    <w:right w:val="none" w:sz="0" w:space="0" w:color="auto"/>
                  </w:divBdr>
                </w:div>
              </w:divsChild>
            </w:div>
            <w:div w:id="736821686">
              <w:marLeft w:val="0"/>
              <w:marRight w:val="0"/>
              <w:marTop w:val="0"/>
              <w:marBottom w:val="0"/>
              <w:divBdr>
                <w:top w:val="none" w:sz="0" w:space="0" w:color="auto"/>
                <w:left w:val="none" w:sz="0" w:space="0" w:color="auto"/>
                <w:bottom w:val="none" w:sz="0" w:space="0" w:color="auto"/>
                <w:right w:val="none" w:sz="0" w:space="0" w:color="auto"/>
              </w:divBdr>
              <w:divsChild>
                <w:div w:id="1558738837">
                  <w:marLeft w:val="0"/>
                  <w:marRight w:val="0"/>
                  <w:marTop w:val="0"/>
                  <w:marBottom w:val="0"/>
                  <w:divBdr>
                    <w:top w:val="none" w:sz="0" w:space="0" w:color="auto"/>
                    <w:left w:val="none" w:sz="0" w:space="0" w:color="auto"/>
                    <w:bottom w:val="none" w:sz="0" w:space="0" w:color="auto"/>
                    <w:right w:val="none" w:sz="0" w:space="0" w:color="auto"/>
                  </w:divBdr>
                </w:div>
              </w:divsChild>
            </w:div>
            <w:div w:id="253319151">
              <w:marLeft w:val="0"/>
              <w:marRight w:val="0"/>
              <w:marTop w:val="0"/>
              <w:marBottom w:val="0"/>
              <w:divBdr>
                <w:top w:val="none" w:sz="0" w:space="0" w:color="auto"/>
                <w:left w:val="none" w:sz="0" w:space="0" w:color="auto"/>
                <w:bottom w:val="none" w:sz="0" w:space="0" w:color="auto"/>
                <w:right w:val="none" w:sz="0" w:space="0" w:color="auto"/>
              </w:divBdr>
              <w:divsChild>
                <w:div w:id="681126612">
                  <w:marLeft w:val="0"/>
                  <w:marRight w:val="0"/>
                  <w:marTop w:val="0"/>
                  <w:marBottom w:val="0"/>
                  <w:divBdr>
                    <w:top w:val="none" w:sz="0" w:space="0" w:color="auto"/>
                    <w:left w:val="none" w:sz="0" w:space="0" w:color="auto"/>
                    <w:bottom w:val="none" w:sz="0" w:space="0" w:color="auto"/>
                    <w:right w:val="none" w:sz="0" w:space="0" w:color="auto"/>
                  </w:divBdr>
                </w:div>
              </w:divsChild>
            </w:div>
            <w:div w:id="1776631495">
              <w:marLeft w:val="0"/>
              <w:marRight w:val="0"/>
              <w:marTop w:val="0"/>
              <w:marBottom w:val="0"/>
              <w:divBdr>
                <w:top w:val="none" w:sz="0" w:space="0" w:color="auto"/>
                <w:left w:val="none" w:sz="0" w:space="0" w:color="auto"/>
                <w:bottom w:val="none" w:sz="0" w:space="0" w:color="auto"/>
                <w:right w:val="none" w:sz="0" w:space="0" w:color="auto"/>
              </w:divBdr>
              <w:divsChild>
                <w:div w:id="154105083">
                  <w:marLeft w:val="0"/>
                  <w:marRight w:val="0"/>
                  <w:marTop w:val="0"/>
                  <w:marBottom w:val="0"/>
                  <w:divBdr>
                    <w:top w:val="none" w:sz="0" w:space="0" w:color="auto"/>
                    <w:left w:val="none" w:sz="0" w:space="0" w:color="auto"/>
                    <w:bottom w:val="none" w:sz="0" w:space="0" w:color="auto"/>
                    <w:right w:val="none" w:sz="0" w:space="0" w:color="auto"/>
                  </w:divBdr>
                </w:div>
              </w:divsChild>
            </w:div>
            <w:div w:id="912277405">
              <w:marLeft w:val="0"/>
              <w:marRight w:val="0"/>
              <w:marTop w:val="0"/>
              <w:marBottom w:val="0"/>
              <w:divBdr>
                <w:top w:val="none" w:sz="0" w:space="0" w:color="auto"/>
                <w:left w:val="none" w:sz="0" w:space="0" w:color="auto"/>
                <w:bottom w:val="none" w:sz="0" w:space="0" w:color="auto"/>
                <w:right w:val="none" w:sz="0" w:space="0" w:color="auto"/>
              </w:divBdr>
              <w:divsChild>
                <w:div w:id="1779911897">
                  <w:marLeft w:val="0"/>
                  <w:marRight w:val="0"/>
                  <w:marTop w:val="0"/>
                  <w:marBottom w:val="0"/>
                  <w:divBdr>
                    <w:top w:val="none" w:sz="0" w:space="0" w:color="auto"/>
                    <w:left w:val="none" w:sz="0" w:space="0" w:color="auto"/>
                    <w:bottom w:val="none" w:sz="0" w:space="0" w:color="auto"/>
                    <w:right w:val="none" w:sz="0" w:space="0" w:color="auto"/>
                  </w:divBdr>
                </w:div>
              </w:divsChild>
            </w:div>
            <w:div w:id="489560070">
              <w:marLeft w:val="0"/>
              <w:marRight w:val="0"/>
              <w:marTop w:val="0"/>
              <w:marBottom w:val="0"/>
              <w:divBdr>
                <w:top w:val="none" w:sz="0" w:space="0" w:color="auto"/>
                <w:left w:val="none" w:sz="0" w:space="0" w:color="auto"/>
                <w:bottom w:val="none" w:sz="0" w:space="0" w:color="auto"/>
                <w:right w:val="none" w:sz="0" w:space="0" w:color="auto"/>
              </w:divBdr>
              <w:divsChild>
                <w:div w:id="193393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720929">
      <w:bodyDiv w:val="1"/>
      <w:marLeft w:val="0"/>
      <w:marRight w:val="0"/>
      <w:marTop w:val="0"/>
      <w:marBottom w:val="0"/>
      <w:divBdr>
        <w:top w:val="none" w:sz="0" w:space="0" w:color="auto"/>
        <w:left w:val="none" w:sz="0" w:space="0" w:color="auto"/>
        <w:bottom w:val="none" w:sz="0" w:space="0" w:color="auto"/>
        <w:right w:val="none" w:sz="0" w:space="0" w:color="auto"/>
      </w:divBdr>
      <w:divsChild>
        <w:div w:id="889073321">
          <w:marLeft w:val="0"/>
          <w:marRight w:val="0"/>
          <w:marTop w:val="0"/>
          <w:marBottom w:val="0"/>
          <w:divBdr>
            <w:top w:val="none" w:sz="0" w:space="0" w:color="auto"/>
            <w:left w:val="none" w:sz="0" w:space="0" w:color="auto"/>
            <w:bottom w:val="none" w:sz="0" w:space="0" w:color="auto"/>
            <w:right w:val="none" w:sz="0" w:space="0" w:color="auto"/>
          </w:divBdr>
          <w:divsChild>
            <w:div w:id="2016615594">
              <w:marLeft w:val="0"/>
              <w:marRight w:val="0"/>
              <w:marTop w:val="0"/>
              <w:marBottom w:val="0"/>
              <w:divBdr>
                <w:top w:val="none" w:sz="0" w:space="0" w:color="auto"/>
                <w:left w:val="none" w:sz="0" w:space="0" w:color="auto"/>
                <w:bottom w:val="none" w:sz="0" w:space="0" w:color="auto"/>
                <w:right w:val="none" w:sz="0" w:space="0" w:color="auto"/>
              </w:divBdr>
              <w:divsChild>
                <w:div w:id="188848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2878">
      <w:bodyDiv w:val="1"/>
      <w:marLeft w:val="0"/>
      <w:marRight w:val="0"/>
      <w:marTop w:val="0"/>
      <w:marBottom w:val="0"/>
      <w:divBdr>
        <w:top w:val="none" w:sz="0" w:space="0" w:color="auto"/>
        <w:left w:val="none" w:sz="0" w:space="0" w:color="auto"/>
        <w:bottom w:val="none" w:sz="0" w:space="0" w:color="auto"/>
        <w:right w:val="none" w:sz="0" w:space="0" w:color="auto"/>
      </w:divBdr>
      <w:divsChild>
        <w:div w:id="771783102">
          <w:marLeft w:val="0"/>
          <w:marRight w:val="0"/>
          <w:marTop w:val="0"/>
          <w:marBottom w:val="0"/>
          <w:divBdr>
            <w:top w:val="none" w:sz="0" w:space="0" w:color="auto"/>
            <w:left w:val="none" w:sz="0" w:space="0" w:color="auto"/>
            <w:bottom w:val="none" w:sz="0" w:space="0" w:color="auto"/>
            <w:right w:val="none" w:sz="0" w:space="0" w:color="auto"/>
          </w:divBdr>
          <w:divsChild>
            <w:div w:id="1167866476">
              <w:marLeft w:val="0"/>
              <w:marRight w:val="0"/>
              <w:marTop w:val="0"/>
              <w:marBottom w:val="0"/>
              <w:divBdr>
                <w:top w:val="none" w:sz="0" w:space="0" w:color="auto"/>
                <w:left w:val="none" w:sz="0" w:space="0" w:color="auto"/>
                <w:bottom w:val="none" w:sz="0" w:space="0" w:color="auto"/>
                <w:right w:val="none" w:sz="0" w:space="0" w:color="auto"/>
              </w:divBdr>
              <w:divsChild>
                <w:div w:id="756252559">
                  <w:marLeft w:val="0"/>
                  <w:marRight w:val="0"/>
                  <w:marTop w:val="0"/>
                  <w:marBottom w:val="0"/>
                  <w:divBdr>
                    <w:top w:val="none" w:sz="0" w:space="0" w:color="auto"/>
                    <w:left w:val="none" w:sz="0" w:space="0" w:color="auto"/>
                    <w:bottom w:val="none" w:sz="0" w:space="0" w:color="auto"/>
                    <w:right w:val="none" w:sz="0" w:space="0" w:color="auto"/>
                  </w:divBdr>
                </w:div>
              </w:divsChild>
            </w:div>
            <w:div w:id="179050582">
              <w:marLeft w:val="0"/>
              <w:marRight w:val="0"/>
              <w:marTop w:val="0"/>
              <w:marBottom w:val="0"/>
              <w:divBdr>
                <w:top w:val="none" w:sz="0" w:space="0" w:color="auto"/>
                <w:left w:val="none" w:sz="0" w:space="0" w:color="auto"/>
                <w:bottom w:val="none" w:sz="0" w:space="0" w:color="auto"/>
                <w:right w:val="none" w:sz="0" w:space="0" w:color="auto"/>
              </w:divBdr>
              <w:divsChild>
                <w:div w:id="126322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179558">
      <w:bodyDiv w:val="1"/>
      <w:marLeft w:val="0"/>
      <w:marRight w:val="0"/>
      <w:marTop w:val="0"/>
      <w:marBottom w:val="0"/>
      <w:divBdr>
        <w:top w:val="none" w:sz="0" w:space="0" w:color="auto"/>
        <w:left w:val="none" w:sz="0" w:space="0" w:color="auto"/>
        <w:bottom w:val="none" w:sz="0" w:space="0" w:color="auto"/>
        <w:right w:val="none" w:sz="0" w:space="0" w:color="auto"/>
      </w:divBdr>
      <w:divsChild>
        <w:div w:id="569970670">
          <w:marLeft w:val="0"/>
          <w:marRight w:val="0"/>
          <w:marTop w:val="0"/>
          <w:marBottom w:val="0"/>
          <w:divBdr>
            <w:top w:val="none" w:sz="0" w:space="0" w:color="auto"/>
            <w:left w:val="none" w:sz="0" w:space="0" w:color="auto"/>
            <w:bottom w:val="none" w:sz="0" w:space="0" w:color="auto"/>
            <w:right w:val="none" w:sz="0" w:space="0" w:color="auto"/>
          </w:divBdr>
          <w:divsChild>
            <w:div w:id="636684116">
              <w:marLeft w:val="0"/>
              <w:marRight w:val="0"/>
              <w:marTop w:val="0"/>
              <w:marBottom w:val="0"/>
              <w:divBdr>
                <w:top w:val="none" w:sz="0" w:space="0" w:color="auto"/>
                <w:left w:val="none" w:sz="0" w:space="0" w:color="auto"/>
                <w:bottom w:val="none" w:sz="0" w:space="0" w:color="auto"/>
                <w:right w:val="none" w:sz="0" w:space="0" w:color="auto"/>
              </w:divBdr>
              <w:divsChild>
                <w:div w:id="168797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816131">
      <w:bodyDiv w:val="1"/>
      <w:marLeft w:val="0"/>
      <w:marRight w:val="0"/>
      <w:marTop w:val="0"/>
      <w:marBottom w:val="0"/>
      <w:divBdr>
        <w:top w:val="none" w:sz="0" w:space="0" w:color="auto"/>
        <w:left w:val="none" w:sz="0" w:space="0" w:color="auto"/>
        <w:bottom w:val="none" w:sz="0" w:space="0" w:color="auto"/>
        <w:right w:val="none" w:sz="0" w:space="0" w:color="auto"/>
      </w:divBdr>
      <w:divsChild>
        <w:div w:id="1056705838">
          <w:marLeft w:val="0"/>
          <w:marRight w:val="0"/>
          <w:marTop w:val="0"/>
          <w:marBottom w:val="0"/>
          <w:divBdr>
            <w:top w:val="none" w:sz="0" w:space="0" w:color="auto"/>
            <w:left w:val="none" w:sz="0" w:space="0" w:color="auto"/>
            <w:bottom w:val="none" w:sz="0" w:space="0" w:color="auto"/>
            <w:right w:val="none" w:sz="0" w:space="0" w:color="auto"/>
          </w:divBdr>
          <w:divsChild>
            <w:div w:id="798456582">
              <w:marLeft w:val="0"/>
              <w:marRight w:val="0"/>
              <w:marTop w:val="0"/>
              <w:marBottom w:val="0"/>
              <w:divBdr>
                <w:top w:val="none" w:sz="0" w:space="0" w:color="auto"/>
                <w:left w:val="none" w:sz="0" w:space="0" w:color="auto"/>
                <w:bottom w:val="none" w:sz="0" w:space="0" w:color="auto"/>
                <w:right w:val="none" w:sz="0" w:space="0" w:color="auto"/>
              </w:divBdr>
              <w:divsChild>
                <w:div w:id="84562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38878">
      <w:bodyDiv w:val="1"/>
      <w:marLeft w:val="0"/>
      <w:marRight w:val="0"/>
      <w:marTop w:val="0"/>
      <w:marBottom w:val="0"/>
      <w:divBdr>
        <w:top w:val="none" w:sz="0" w:space="0" w:color="auto"/>
        <w:left w:val="none" w:sz="0" w:space="0" w:color="auto"/>
        <w:bottom w:val="none" w:sz="0" w:space="0" w:color="auto"/>
        <w:right w:val="none" w:sz="0" w:space="0" w:color="auto"/>
      </w:divBdr>
      <w:divsChild>
        <w:div w:id="1697273586">
          <w:marLeft w:val="0"/>
          <w:marRight w:val="0"/>
          <w:marTop w:val="0"/>
          <w:marBottom w:val="0"/>
          <w:divBdr>
            <w:top w:val="none" w:sz="0" w:space="0" w:color="auto"/>
            <w:left w:val="none" w:sz="0" w:space="0" w:color="auto"/>
            <w:bottom w:val="none" w:sz="0" w:space="0" w:color="auto"/>
            <w:right w:val="none" w:sz="0" w:space="0" w:color="auto"/>
          </w:divBdr>
          <w:divsChild>
            <w:div w:id="425269022">
              <w:marLeft w:val="0"/>
              <w:marRight w:val="0"/>
              <w:marTop w:val="0"/>
              <w:marBottom w:val="0"/>
              <w:divBdr>
                <w:top w:val="none" w:sz="0" w:space="0" w:color="auto"/>
                <w:left w:val="none" w:sz="0" w:space="0" w:color="auto"/>
                <w:bottom w:val="none" w:sz="0" w:space="0" w:color="auto"/>
                <w:right w:val="none" w:sz="0" w:space="0" w:color="auto"/>
              </w:divBdr>
              <w:divsChild>
                <w:div w:id="18837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064312">
      <w:bodyDiv w:val="1"/>
      <w:marLeft w:val="0"/>
      <w:marRight w:val="0"/>
      <w:marTop w:val="0"/>
      <w:marBottom w:val="0"/>
      <w:divBdr>
        <w:top w:val="none" w:sz="0" w:space="0" w:color="auto"/>
        <w:left w:val="none" w:sz="0" w:space="0" w:color="auto"/>
        <w:bottom w:val="none" w:sz="0" w:space="0" w:color="auto"/>
        <w:right w:val="none" w:sz="0" w:space="0" w:color="auto"/>
      </w:divBdr>
      <w:divsChild>
        <w:div w:id="1287350338">
          <w:marLeft w:val="0"/>
          <w:marRight w:val="0"/>
          <w:marTop w:val="0"/>
          <w:marBottom w:val="0"/>
          <w:divBdr>
            <w:top w:val="none" w:sz="0" w:space="0" w:color="auto"/>
            <w:left w:val="none" w:sz="0" w:space="0" w:color="auto"/>
            <w:bottom w:val="none" w:sz="0" w:space="0" w:color="auto"/>
            <w:right w:val="none" w:sz="0" w:space="0" w:color="auto"/>
          </w:divBdr>
          <w:divsChild>
            <w:div w:id="1740325887">
              <w:marLeft w:val="0"/>
              <w:marRight w:val="0"/>
              <w:marTop w:val="0"/>
              <w:marBottom w:val="0"/>
              <w:divBdr>
                <w:top w:val="none" w:sz="0" w:space="0" w:color="auto"/>
                <w:left w:val="none" w:sz="0" w:space="0" w:color="auto"/>
                <w:bottom w:val="none" w:sz="0" w:space="0" w:color="auto"/>
                <w:right w:val="none" w:sz="0" w:space="0" w:color="auto"/>
              </w:divBdr>
              <w:divsChild>
                <w:div w:id="2116096017">
                  <w:marLeft w:val="0"/>
                  <w:marRight w:val="0"/>
                  <w:marTop w:val="0"/>
                  <w:marBottom w:val="0"/>
                  <w:divBdr>
                    <w:top w:val="none" w:sz="0" w:space="0" w:color="auto"/>
                    <w:left w:val="none" w:sz="0" w:space="0" w:color="auto"/>
                    <w:bottom w:val="none" w:sz="0" w:space="0" w:color="auto"/>
                    <w:right w:val="none" w:sz="0" w:space="0" w:color="auto"/>
                  </w:divBdr>
                </w:div>
              </w:divsChild>
            </w:div>
            <w:div w:id="1202208828">
              <w:marLeft w:val="0"/>
              <w:marRight w:val="0"/>
              <w:marTop w:val="0"/>
              <w:marBottom w:val="0"/>
              <w:divBdr>
                <w:top w:val="none" w:sz="0" w:space="0" w:color="auto"/>
                <w:left w:val="none" w:sz="0" w:space="0" w:color="auto"/>
                <w:bottom w:val="none" w:sz="0" w:space="0" w:color="auto"/>
                <w:right w:val="none" w:sz="0" w:space="0" w:color="auto"/>
              </w:divBdr>
              <w:divsChild>
                <w:div w:id="1149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571742">
      <w:bodyDiv w:val="1"/>
      <w:marLeft w:val="0"/>
      <w:marRight w:val="0"/>
      <w:marTop w:val="0"/>
      <w:marBottom w:val="0"/>
      <w:divBdr>
        <w:top w:val="none" w:sz="0" w:space="0" w:color="auto"/>
        <w:left w:val="none" w:sz="0" w:space="0" w:color="auto"/>
        <w:bottom w:val="none" w:sz="0" w:space="0" w:color="auto"/>
        <w:right w:val="none" w:sz="0" w:space="0" w:color="auto"/>
      </w:divBdr>
      <w:divsChild>
        <w:div w:id="456686363">
          <w:marLeft w:val="0"/>
          <w:marRight w:val="0"/>
          <w:marTop w:val="0"/>
          <w:marBottom w:val="0"/>
          <w:divBdr>
            <w:top w:val="none" w:sz="0" w:space="0" w:color="auto"/>
            <w:left w:val="none" w:sz="0" w:space="0" w:color="auto"/>
            <w:bottom w:val="none" w:sz="0" w:space="0" w:color="auto"/>
            <w:right w:val="none" w:sz="0" w:space="0" w:color="auto"/>
          </w:divBdr>
          <w:divsChild>
            <w:div w:id="1311904482">
              <w:marLeft w:val="0"/>
              <w:marRight w:val="0"/>
              <w:marTop w:val="0"/>
              <w:marBottom w:val="0"/>
              <w:divBdr>
                <w:top w:val="none" w:sz="0" w:space="0" w:color="auto"/>
                <w:left w:val="none" w:sz="0" w:space="0" w:color="auto"/>
                <w:bottom w:val="none" w:sz="0" w:space="0" w:color="auto"/>
                <w:right w:val="none" w:sz="0" w:space="0" w:color="auto"/>
              </w:divBdr>
              <w:divsChild>
                <w:div w:id="1687906940">
                  <w:marLeft w:val="0"/>
                  <w:marRight w:val="0"/>
                  <w:marTop w:val="0"/>
                  <w:marBottom w:val="0"/>
                  <w:divBdr>
                    <w:top w:val="none" w:sz="0" w:space="0" w:color="auto"/>
                    <w:left w:val="none" w:sz="0" w:space="0" w:color="auto"/>
                    <w:bottom w:val="none" w:sz="0" w:space="0" w:color="auto"/>
                    <w:right w:val="none" w:sz="0" w:space="0" w:color="auto"/>
                  </w:divBdr>
                </w:div>
              </w:divsChild>
            </w:div>
            <w:div w:id="206842472">
              <w:marLeft w:val="0"/>
              <w:marRight w:val="0"/>
              <w:marTop w:val="0"/>
              <w:marBottom w:val="0"/>
              <w:divBdr>
                <w:top w:val="none" w:sz="0" w:space="0" w:color="auto"/>
                <w:left w:val="none" w:sz="0" w:space="0" w:color="auto"/>
                <w:bottom w:val="none" w:sz="0" w:space="0" w:color="auto"/>
                <w:right w:val="none" w:sz="0" w:space="0" w:color="auto"/>
              </w:divBdr>
              <w:divsChild>
                <w:div w:id="1829519471">
                  <w:marLeft w:val="0"/>
                  <w:marRight w:val="0"/>
                  <w:marTop w:val="0"/>
                  <w:marBottom w:val="0"/>
                  <w:divBdr>
                    <w:top w:val="none" w:sz="0" w:space="0" w:color="auto"/>
                    <w:left w:val="none" w:sz="0" w:space="0" w:color="auto"/>
                    <w:bottom w:val="none" w:sz="0" w:space="0" w:color="auto"/>
                    <w:right w:val="none" w:sz="0" w:space="0" w:color="auto"/>
                  </w:divBdr>
                </w:div>
              </w:divsChild>
            </w:div>
            <w:div w:id="352462550">
              <w:marLeft w:val="0"/>
              <w:marRight w:val="0"/>
              <w:marTop w:val="0"/>
              <w:marBottom w:val="0"/>
              <w:divBdr>
                <w:top w:val="none" w:sz="0" w:space="0" w:color="auto"/>
                <w:left w:val="none" w:sz="0" w:space="0" w:color="auto"/>
                <w:bottom w:val="none" w:sz="0" w:space="0" w:color="auto"/>
                <w:right w:val="none" w:sz="0" w:space="0" w:color="auto"/>
              </w:divBdr>
              <w:divsChild>
                <w:div w:id="2058553201">
                  <w:marLeft w:val="0"/>
                  <w:marRight w:val="0"/>
                  <w:marTop w:val="0"/>
                  <w:marBottom w:val="0"/>
                  <w:divBdr>
                    <w:top w:val="none" w:sz="0" w:space="0" w:color="auto"/>
                    <w:left w:val="none" w:sz="0" w:space="0" w:color="auto"/>
                    <w:bottom w:val="none" w:sz="0" w:space="0" w:color="auto"/>
                    <w:right w:val="none" w:sz="0" w:space="0" w:color="auto"/>
                  </w:divBdr>
                </w:div>
              </w:divsChild>
            </w:div>
            <w:div w:id="2062823241">
              <w:marLeft w:val="0"/>
              <w:marRight w:val="0"/>
              <w:marTop w:val="0"/>
              <w:marBottom w:val="0"/>
              <w:divBdr>
                <w:top w:val="none" w:sz="0" w:space="0" w:color="auto"/>
                <w:left w:val="none" w:sz="0" w:space="0" w:color="auto"/>
                <w:bottom w:val="none" w:sz="0" w:space="0" w:color="auto"/>
                <w:right w:val="none" w:sz="0" w:space="0" w:color="auto"/>
              </w:divBdr>
              <w:divsChild>
                <w:div w:id="31275088">
                  <w:marLeft w:val="0"/>
                  <w:marRight w:val="0"/>
                  <w:marTop w:val="0"/>
                  <w:marBottom w:val="0"/>
                  <w:divBdr>
                    <w:top w:val="none" w:sz="0" w:space="0" w:color="auto"/>
                    <w:left w:val="none" w:sz="0" w:space="0" w:color="auto"/>
                    <w:bottom w:val="none" w:sz="0" w:space="0" w:color="auto"/>
                    <w:right w:val="none" w:sz="0" w:space="0" w:color="auto"/>
                  </w:divBdr>
                </w:div>
              </w:divsChild>
            </w:div>
            <w:div w:id="1396244648">
              <w:marLeft w:val="0"/>
              <w:marRight w:val="0"/>
              <w:marTop w:val="0"/>
              <w:marBottom w:val="0"/>
              <w:divBdr>
                <w:top w:val="none" w:sz="0" w:space="0" w:color="auto"/>
                <w:left w:val="none" w:sz="0" w:space="0" w:color="auto"/>
                <w:bottom w:val="none" w:sz="0" w:space="0" w:color="auto"/>
                <w:right w:val="none" w:sz="0" w:space="0" w:color="auto"/>
              </w:divBdr>
              <w:divsChild>
                <w:div w:id="406346340">
                  <w:marLeft w:val="0"/>
                  <w:marRight w:val="0"/>
                  <w:marTop w:val="0"/>
                  <w:marBottom w:val="0"/>
                  <w:divBdr>
                    <w:top w:val="none" w:sz="0" w:space="0" w:color="auto"/>
                    <w:left w:val="none" w:sz="0" w:space="0" w:color="auto"/>
                    <w:bottom w:val="none" w:sz="0" w:space="0" w:color="auto"/>
                    <w:right w:val="none" w:sz="0" w:space="0" w:color="auto"/>
                  </w:divBdr>
                </w:div>
              </w:divsChild>
            </w:div>
            <w:div w:id="1040473264">
              <w:marLeft w:val="0"/>
              <w:marRight w:val="0"/>
              <w:marTop w:val="0"/>
              <w:marBottom w:val="0"/>
              <w:divBdr>
                <w:top w:val="none" w:sz="0" w:space="0" w:color="auto"/>
                <w:left w:val="none" w:sz="0" w:space="0" w:color="auto"/>
                <w:bottom w:val="none" w:sz="0" w:space="0" w:color="auto"/>
                <w:right w:val="none" w:sz="0" w:space="0" w:color="auto"/>
              </w:divBdr>
              <w:divsChild>
                <w:div w:id="739400158">
                  <w:marLeft w:val="0"/>
                  <w:marRight w:val="0"/>
                  <w:marTop w:val="0"/>
                  <w:marBottom w:val="0"/>
                  <w:divBdr>
                    <w:top w:val="none" w:sz="0" w:space="0" w:color="auto"/>
                    <w:left w:val="none" w:sz="0" w:space="0" w:color="auto"/>
                    <w:bottom w:val="none" w:sz="0" w:space="0" w:color="auto"/>
                    <w:right w:val="none" w:sz="0" w:space="0" w:color="auto"/>
                  </w:divBdr>
                </w:div>
              </w:divsChild>
            </w:div>
            <w:div w:id="1847136371">
              <w:marLeft w:val="0"/>
              <w:marRight w:val="0"/>
              <w:marTop w:val="0"/>
              <w:marBottom w:val="0"/>
              <w:divBdr>
                <w:top w:val="none" w:sz="0" w:space="0" w:color="auto"/>
                <w:left w:val="none" w:sz="0" w:space="0" w:color="auto"/>
                <w:bottom w:val="none" w:sz="0" w:space="0" w:color="auto"/>
                <w:right w:val="none" w:sz="0" w:space="0" w:color="auto"/>
              </w:divBdr>
              <w:divsChild>
                <w:div w:id="1656185976">
                  <w:marLeft w:val="0"/>
                  <w:marRight w:val="0"/>
                  <w:marTop w:val="0"/>
                  <w:marBottom w:val="0"/>
                  <w:divBdr>
                    <w:top w:val="none" w:sz="0" w:space="0" w:color="auto"/>
                    <w:left w:val="none" w:sz="0" w:space="0" w:color="auto"/>
                    <w:bottom w:val="none" w:sz="0" w:space="0" w:color="auto"/>
                    <w:right w:val="none" w:sz="0" w:space="0" w:color="auto"/>
                  </w:divBdr>
                </w:div>
              </w:divsChild>
            </w:div>
            <w:div w:id="1533762395">
              <w:marLeft w:val="0"/>
              <w:marRight w:val="0"/>
              <w:marTop w:val="0"/>
              <w:marBottom w:val="0"/>
              <w:divBdr>
                <w:top w:val="none" w:sz="0" w:space="0" w:color="auto"/>
                <w:left w:val="none" w:sz="0" w:space="0" w:color="auto"/>
                <w:bottom w:val="none" w:sz="0" w:space="0" w:color="auto"/>
                <w:right w:val="none" w:sz="0" w:space="0" w:color="auto"/>
              </w:divBdr>
              <w:divsChild>
                <w:div w:id="612400486">
                  <w:marLeft w:val="0"/>
                  <w:marRight w:val="0"/>
                  <w:marTop w:val="0"/>
                  <w:marBottom w:val="0"/>
                  <w:divBdr>
                    <w:top w:val="none" w:sz="0" w:space="0" w:color="auto"/>
                    <w:left w:val="none" w:sz="0" w:space="0" w:color="auto"/>
                    <w:bottom w:val="none" w:sz="0" w:space="0" w:color="auto"/>
                    <w:right w:val="none" w:sz="0" w:space="0" w:color="auto"/>
                  </w:divBdr>
                </w:div>
              </w:divsChild>
            </w:div>
            <w:div w:id="1857965182">
              <w:marLeft w:val="0"/>
              <w:marRight w:val="0"/>
              <w:marTop w:val="0"/>
              <w:marBottom w:val="0"/>
              <w:divBdr>
                <w:top w:val="none" w:sz="0" w:space="0" w:color="auto"/>
                <w:left w:val="none" w:sz="0" w:space="0" w:color="auto"/>
                <w:bottom w:val="none" w:sz="0" w:space="0" w:color="auto"/>
                <w:right w:val="none" w:sz="0" w:space="0" w:color="auto"/>
              </w:divBdr>
              <w:divsChild>
                <w:div w:id="1291791025">
                  <w:marLeft w:val="0"/>
                  <w:marRight w:val="0"/>
                  <w:marTop w:val="0"/>
                  <w:marBottom w:val="0"/>
                  <w:divBdr>
                    <w:top w:val="none" w:sz="0" w:space="0" w:color="auto"/>
                    <w:left w:val="none" w:sz="0" w:space="0" w:color="auto"/>
                    <w:bottom w:val="none" w:sz="0" w:space="0" w:color="auto"/>
                    <w:right w:val="none" w:sz="0" w:space="0" w:color="auto"/>
                  </w:divBdr>
                </w:div>
              </w:divsChild>
            </w:div>
            <w:div w:id="1693453089">
              <w:marLeft w:val="0"/>
              <w:marRight w:val="0"/>
              <w:marTop w:val="0"/>
              <w:marBottom w:val="0"/>
              <w:divBdr>
                <w:top w:val="none" w:sz="0" w:space="0" w:color="auto"/>
                <w:left w:val="none" w:sz="0" w:space="0" w:color="auto"/>
                <w:bottom w:val="none" w:sz="0" w:space="0" w:color="auto"/>
                <w:right w:val="none" w:sz="0" w:space="0" w:color="auto"/>
              </w:divBdr>
              <w:divsChild>
                <w:div w:id="253898267">
                  <w:marLeft w:val="0"/>
                  <w:marRight w:val="0"/>
                  <w:marTop w:val="0"/>
                  <w:marBottom w:val="0"/>
                  <w:divBdr>
                    <w:top w:val="none" w:sz="0" w:space="0" w:color="auto"/>
                    <w:left w:val="none" w:sz="0" w:space="0" w:color="auto"/>
                    <w:bottom w:val="none" w:sz="0" w:space="0" w:color="auto"/>
                    <w:right w:val="none" w:sz="0" w:space="0" w:color="auto"/>
                  </w:divBdr>
                </w:div>
              </w:divsChild>
            </w:div>
            <w:div w:id="1376464112">
              <w:marLeft w:val="0"/>
              <w:marRight w:val="0"/>
              <w:marTop w:val="0"/>
              <w:marBottom w:val="0"/>
              <w:divBdr>
                <w:top w:val="none" w:sz="0" w:space="0" w:color="auto"/>
                <w:left w:val="none" w:sz="0" w:space="0" w:color="auto"/>
                <w:bottom w:val="none" w:sz="0" w:space="0" w:color="auto"/>
                <w:right w:val="none" w:sz="0" w:space="0" w:color="auto"/>
              </w:divBdr>
              <w:divsChild>
                <w:div w:id="1766918617">
                  <w:marLeft w:val="0"/>
                  <w:marRight w:val="0"/>
                  <w:marTop w:val="0"/>
                  <w:marBottom w:val="0"/>
                  <w:divBdr>
                    <w:top w:val="none" w:sz="0" w:space="0" w:color="auto"/>
                    <w:left w:val="none" w:sz="0" w:space="0" w:color="auto"/>
                    <w:bottom w:val="none" w:sz="0" w:space="0" w:color="auto"/>
                    <w:right w:val="none" w:sz="0" w:space="0" w:color="auto"/>
                  </w:divBdr>
                </w:div>
              </w:divsChild>
            </w:div>
            <w:div w:id="122575280">
              <w:marLeft w:val="0"/>
              <w:marRight w:val="0"/>
              <w:marTop w:val="0"/>
              <w:marBottom w:val="0"/>
              <w:divBdr>
                <w:top w:val="none" w:sz="0" w:space="0" w:color="auto"/>
                <w:left w:val="none" w:sz="0" w:space="0" w:color="auto"/>
                <w:bottom w:val="none" w:sz="0" w:space="0" w:color="auto"/>
                <w:right w:val="none" w:sz="0" w:space="0" w:color="auto"/>
              </w:divBdr>
              <w:divsChild>
                <w:div w:id="2105415168">
                  <w:marLeft w:val="0"/>
                  <w:marRight w:val="0"/>
                  <w:marTop w:val="0"/>
                  <w:marBottom w:val="0"/>
                  <w:divBdr>
                    <w:top w:val="none" w:sz="0" w:space="0" w:color="auto"/>
                    <w:left w:val="none" w:sz="0" w:space="0" w:color="auto"/>
                    <w:bottom w:val="none" w:sz="0" w:space="0" w:color="auto"/>
                    <w:right w:val="none" w:sz="0" w:space="0" w:color="auto"/>
                  </w:divBdr>
                </w:div>
              </w:divsChild>
            </w:div>
            <w:div w:id="750933622">
              <w:marLeft w:val="0"/>
              <w:marRight w:val="0"/>
              <w:marTop w:val="0"/>
              <w:marBottom w:val="0"/>
              <w:divBdr>
                <w:top w:val="none" w:sz="0" w:space="0" w:color="auto"/>
                <w:left w:val="none" w:sz="0" w:space="0" w:color="auto"/>
                <w:bottom w:val="none" w:sz="0" w:space="0" w:color="auto"/>
                <w:right w:val="none" w:sz="0" w:space="0" w:color="auto"/>
              </w:divBdr>
              <w:divsChild>
                <w:div w:id="1445612143">
                  <w:marLeft w:val="0"/>
                  <w:marRight w:val="0"/>
                  <w:marTop w:val="0"/>
                  <w:marBottom w:val="0"/>
                  <w:divBdr>
                    <w:top w:val="none" w:sz="0" w:space="0" w:color="auto"/>
                    <w:left w:val="none" w:sz="0" w:space="0" w:color="auto"/>
                    <w:bottom w:val="none" w:sz="0" w:space="0" w:color="auto"/>
                    <w:right w:val="none" w:sz="0" w:space="0" w:color="auto"/>
                  </w:divBdr>
                </w:div>
              </w:divsChild>
            </w:div>
            <w:div w:id="1427994603">
              <w:marLeft w:val="0"/>
              <w:marRight w:val="0"/>
              <w:marTop w:val="0"/>
              <w:marBottom w:val="0"/>
              <w:divBdr>
                <w:top w:val="none" w:sz="0" w:space="0" w:color="auto"/>
                <w:left w:val="none" w:sz="0" w:space="0" w:color="auto"/>
                <w:bottom w:val="none" w:sz="0" w:space="0" w:color="auto"/>
                <w:right w:val="none" w:sz="0" w:space="0" w:color="auto"/>
              </w:divBdr>
              <w:divsChild>
                <w:div w:id="34605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865920">
          <w:marLeft w:val="0"/>
          <w:marRight w:val="0"/>
          <w:marTop w:val="0"/>
          <w:marBottom w:val="0"/>
          <w:divBdr>
            <w:top w:val="none" w:sz="0" w:space="0" w:color="auto"/>
            <w:left w:val="none" w:sz="0" w:space="0" w:color="auto"/>
            <w:bottom w:val="none" w:sz="0" w:space="0" w:color="auto"/>
            <w:right w:val="none" w:sz="0" w:space="0" w:color="auto"/>
          </w:divBdr>
          <w:divsChild>
            <w:div w:id="1965774231">
              <w:marLeft w:val="0"/>
              <w:marRight w:val="0"/>
              <w:marTop w:val="0"/>
              <w:marBottom w:val="0"/>
              <w:divBdr>
                <w:top w:val="none" w:sz="0" w:space="0" w:color="auto"/>
                <w:left w:val="none" w:sz="0" w:space="0" w:color="auto"/>
                <w:bottom w:val="none" w:sz="0" w:space="0" w:color="auto"/>
                <w:right w:val="none" w:sz="0" w:space="0" w:color="auto"/>
              </w:divBdr>
              <w:divsChild>
                <w:div w:id="563174883">
                  <w:marLeft w:val="0"/>
                  <w:marRight w:val="0"/>
                  <w:marTop w:val="0"/>
                  <w:marBottom w:val="0"/>
                  <w:divBdr>
                    <w:top w:val="none" w:sz="0" w:space="0" w:color="auto"/>
                    <w:left w:val="none" w:sz="0" w:space="0" w:color="auto"/>
                    <w:bottom w:val="none" w:sz="0" w:space="0" w:color="auto"/>
                    <w:right w:val="none" w:sz="0" w:space="0" w:color="auto"/>
                  </w:divBdr>
                  <w:divsChild>
                    <w:div w:id="181590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scholar.google.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hyperlink" Target="http://www.galileo.usg.edu/" TargetMode="External"/><Relationship Id="rId10" Type="http://schemas.openxmlformats.org/officeDocument/2006/relationships/hyperlink" Target="http://www.wesleyacademy.org/academics/media-center/galil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8A8BC-D104-FA40-8C1F-42BA31EE7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15</Pages>
  <Words>2524</Words>
  <Characters>14390</Characters>
  <Application>Microsoft Macintosh Word</Application>
  <DocSecurity>0</DocSecurity>
  <Lines>119</Lines>
  <Paragraphs>33</Paragraphs>
  <ScaleCrop>false</ScaleCrop>
  <Company/>
  <LinksUpToDate>false</LinksUpToDate>
  <CharactersWithSpaces>16881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Sherika Ray</dc:creator>
  <cp:keywords/>
  <dc:description/>
  <cp:lastModifiedBy>Sherika Ray</cp:lastModifiedBy>
  <cp:revision>3</cp:revision>
  <cp:lastPrinted>2018-07-27T20:14:00Z</cp:lastPrinted>
  <dcterms:created xsi:type="dcterms:W3CDTF">2018-07-27T20:10:00Z</dcterms:created>
  <dcterms:modified xsi:type="dcterms:W3CDTF">2018-07-27T20:19:00Z</dcterms:modified>
</cp:coreProperties>
</file>